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09" w:rsidRDefault="00F73C09" w:rsidP="00F73C09">
      <w:pPr>
        <w:ind w:left="0" w:hanging="2"/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</w:p>
    <w:p w:rsidR="00F73C09" w:rsidRDefault="00F73C09" w:rsidP="00F73C09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F73C09" w:rsidRDefault="00F73C09" w:rsidP="00F73C09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FORMULÁRIO PRÓPRIO PARA CANDIDATURA AO ESTÁGIO DE PESQUISA DO PROJETO LAPASSION</w:t>
      </w:r>
    </w:p>
    <w:p w:rsidR="00F73C09" w:rsidRDefault="00F73C09" w:rsidP="00F73C09">
      <w:pPr>
        <w:ind w:left="0" w:hanging="2"/>
        <w:jc w:val="center"/>
        <w:rPr>
          <w:sz w:val="22"/>
          <w:szCs w:val="22"/>
        </w:rPr>
      </w:pPr>
    </w:p>
    <w:p w:rsidR="00F73C09" w:rsidRDefault="00F73C09" w:rsidP="00F73C09">
      <w:pPr>
        <w:numPr>
          <w:ilvl w:val="0"/>
          <w:numId w:val="1"/>
        </w:numPr>
        <w:spacing w:after="0" w:line="230" w:lineRule="auto"/>
        <w:ind w:left="0" w:hanging="2"/>
      </w:pPr>
      <w:r>
        <w:rPr>
          <w:rFonts w:ascii="Times New Roman" w:eastAsia="Times New Roman" w:hAnsi="Times New Roman" w:cs="Times New Roman"/>
          <w:sz w:val="18"/>
          <w:szCs w:val="18"/>
        </w:rPr>
        <w:t>Preencha todos os campos do formulário.</w:t>
      </w:r>
    </w:p>
    <w:p w:rsidR="00F73C09" w:rsidRDefault="00F73C09" w:rsidP="00F73C09">
      <w:pPr>
        <w:numPr>
          <w:ilvl w:val="0"/>
          <w:numId w:val="1"/>
        </w:numPr>
        <w:spacing w:after="0" w:line="230" w:lineRule="auto"/>
        <w:ind w:left="0" w:hanging="2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Em caso de DÚVIDA, envie e-mail para: </w:t>
      </w:r>
      <w:hyperlink r:id="rId6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pesquisa@ifg.edu.br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F73C09" w:rsidRDefault="00F73C09" w:rsidP="00F73C0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18"/>
        <w:gridCol w:w="420"/>
        <w:gridCol w:w="1631"/>
        <w:gridCol w:w="783"/>
        <w:gridCol w:w="143"/>
        <w:gridCol w:w="420"/>
        <w:gridCol w:w="1990"/>
        <w:gridCol w:w="141"/>
        <w:gridCol w:w="2059"/>
      </w:tblGrid>
      <w:tr w:rsidR="00F73C09" w:rsidTr="000721FE"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1. ESTUDANTE</w:t>
            </w:r>
          </w:p>
        </w:tc>
      </w:tr>
      <w:tr w:rsidR="00F73C09" w:rsidTr="000721FE">
        <w:tc>
          <w:tcPr>
            <w:tcW w:w="7446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1.1. Nome completo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 CPF</w:t>
            </w:r>
          </w:p>
        </w:tc>
      </w:tr>
      <w:tr w:rsidR="00F73C09" w:rsidTr="000721FE">
        <w:trPr>
          <w:trHeight w:val="240"/>
        </w:trPr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     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     </w:t>
            </w:r>
          </w:p>
        </w:tc>
      </w:tr>
      <w:tr w:rsidR="00F73C09" w:rsidTr="000721FE">
        <w:tc>
          <w:tcPr>
            <w:tcW w:w="1918" w:type="dxa"/>
            <w:tcBorders>
              <w:top w:val="single" w:sz="4" w:space="0" w:color="000000"/>
              <w:lef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1.3. Nº Matrícula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1.4.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Câmpus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do IFG </w:t>
            </w:r>
          </w:p>
        </w:tc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1.5. Curso</w:t>
            </w:r>
          </w:p>
        </w:tc>
      </w:tr>
      <w:tr w:rsidR="00F73C09" w:rsidTr="000721FE">
        <w:trPr>
          <w:trHeight w:val="240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     </w:t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</w:p>
        </w:tc>
        <w:tc>
          <w:tcPr>
            <w:tcW w:w="46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     </w:t>
            </w:r>
          </w:p>
        </w:tc>
      </w:tr>
      <w:tr w:rsidR="00F73C09" w:rsidTr="000721FE"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1.6. Nível </w:t>
            </w:r>
          </w:p>
        </w:tc>
      </w:tr>
      <w:tr w:rsidR="00F73C09" w:rsidTr="000721FE">
        <w:trPr>
          <w:trHeight w:val="240"/>
        </w:trPr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3C09" w:rsidRDefault="00F73C09" w:rsidP="00F73C09">
            <w:pPr>
              <w:spacing w:after="0"/>
              <w:ind w:leftChars="383" w:left="921" w:hanging="2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(  ) graduação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</w:t>
            </w:r>
          </w:p>
        </w:tc>
        <w:tc>
          <w:tcPr>
            <w:tcW w:w="5536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(  ) Mestrado</w:t>
            </w:r>
          </w:p>
        </w:tc>
      </w:tr>
      <w:tr w:rsidR="00F73C09" w:rsidTr="000721FE">
        <w:trPr>
          <w:trHeight w:val="100"/>
        </w:trPr>
        <w:tc>
          <w:tcPr>
            <w:tcW w:w="9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1.8. Endereço</w:t>
            </w:r>
          </w:p>
        </w:tc>
      </w:tr>
      <w:tr w:rsidR="00F73C09" w:rsidTr="000721FE">
        <w:trPr>
          <w:trHeight w:val="220"/>
        </w:trPr>
        <w:tc>
          <w:tcPr>
            <w:tcW w:w="950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     </w:t>
            </w:r>
          </w:p>
        </w:tc>
      </w:tr>
      <w:tr w:rsidR="00F73C09" w:rsidTr="000721FE"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1.9. Bairro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1.10. Cidade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1.11. Estado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1.12. CEP</w:t>
            </w:r>
          </w:p>
        </w:tc>
      </w:tr>
      <w:tr w:rsidR="00F73C09" w:rsidTr="000721FE">
        <w:trPr>
          <w:trHeight w:val="240"/>
        </w:trPr>
        <w:tc>
          <w:tcPr>
            <w:tcW w:w="2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     </w:t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     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     </w:t>
            </w:r>
          </w:p>
        </w:tc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     </w:t>
            </w:r>
          </w:p>
        </w:tc>
      </w:tr>
      <w:tr w:rsidR="00F73C09" w:rsidTr="000721FE">
        <w:tc>
          <w:tcPr>
            <w:tcW w:w="475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1.13. Telefone</w:t>
            </w:r>
          </w:p>
        </w:tc>
        <w:tc>
          <w:tcPr>
            <w:tcW w:w="47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1.14. Celular</w:t>
            </w:r>
          </w:p>
        </w:tc>
      </w:tr>
      <w:tr w:rsidR="00F73C09" w:rsidTr="000721FE">
        <w:trPr>
          <w:trHeight w:val="240"/>
        </w:trPr>
        <w:tc>
          <w:tcPr>
            <w:tcW w:w="4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(  )      </w:t>
            </w:r>
          </w:p>
        </w:tc>
        <w:tc>
          <w:tcPr>
            <w:tcW w:w="47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(  )      </w:t>
            </w:r>
          </w:p>
        </w:tc>
      </w:tr>
      <w:tr w:rsidR="00F73C09" w:rsidTr="000721FE">
        <w:trPr>
          <w:trHeight w:val="100"/>
        </w:trPr>
        <w:tc>
          <w:tcPr>
            <w:tcW w:w="5315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1.15. E-mail</w:t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1.16. Link do Currículo Lattes</w:t>
            </w:r>
          </w:p>
        </w:tc>
      </w:tr>
      <w:tr w:rsidR="00F73C09" w:rsidTr="000721FE">
        <w:trPr>
          <w:trHeight w:val="220"/>
        </w:trPr>
        <w:tc>
          <w:tcPr>
            <w:tcW w:w="5315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bookmarkStart w:id="4" w:name="_3znysh7" w:colFirst="0" w:colLast="0"/>
            <w:bookmarkEnd w:id="4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     </w:t>
            </w:r>
          </w:p>
        </w:tc>
        <w:tc>
          <w:tcPr>
            <w:tcW w:w="41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     </w:t>
            </w:r>
          </w:p>
        </w:tc>
      </w:tr>
    </w:tbl>
    <w:p w:rsidR="00F73C09" w:rsidRDefault="00F73C09" w:rsidP="00F73C09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9"/>
        <w:gridCol w:w="4290"/>
        <w:gridCol w:w="1420"/>
        <w:gridCol w:w="2499"/>
        <w:gridCol w:w="1049"/>
      </w:tblGrid>
      <w:tr w:rsidR="00F73C09" w:rsidTr="000721FE"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3C09" w:rsidRDefault="00F73C09" w:rsidP="000721FE">
            <w:pPr>
              <w:spacing w:after="0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</w:rPr>
              <w:t>2. DECLARAÇÃO</w:t>
            </w:r>
          </w:p>
        </w:tc>
      </w:tr>
      <w:tr w:rsidR="00F73C09" w:rsidTr="000721FE"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73C09" w:rsidRDefault="00F73C09" w:rsidP="0007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 estar ciente dos requisitos necessários para candidatura ao estágio internacional do Projeto LAPASSION.</w:t>
            </w:r>
          </w:p>
          <w:p w:rsidR="00F73C09" w:rsidRDefault="00F73C09" w:rsidP="00072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presente formulário expressa a verdade e assumo inteira responsabilidade pelas informações aqui prestadas.</w:t>
            </w:r>
          </w:p>
          <w:p w:rsidR="00F73C09" w:rsidRDefault="00F73C09" w:rsidP="000721FE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3C09" w:rsidRDefault="00F73C09" w:rsidP="000721FE">
            <w:pPr>
              <w:spacing w:after="0"/>
              <w:ind w:left="0" w:hanging="2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5" w:name="_2et92p0" w:colFirst="0" w:colLast="0"/>
            <w:bookmarkEnd w:id="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Local:            Data: /01/2020.</w:t>
            </w:r>
          </w:p>
          <w:p w:rsidR="00F73C09" w:rsidRDefault="00F73C09" w:rsidP="000721FE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73C09" w:rsidTr="000721FE">
        <w:tc>
          <w:tcPr>
            <w:tcW w:w="249" w:type="dxa"/>
            <w:tcBorders>
              <w:lef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tyjcwt" w:colFirst="0" w:colLast="0"/>
            <w:bookmarkEnd w:id="6"/>
          </w:p>
        </w:tc>
        <w:tc>
          <w:tcPr>
            <w:tcW w:w="4290" w:type="dxa"/>
          </w:tcPr>
          <w:p w:rsidR="00F73C09" w:rsidRDefault="00F73C09" w:rsidP="000721F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  <w:p w:rsidR="00F73C09" w:rsidRDefault="00F73C09" w:rsidP="000721F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(assinatura do/a estudante)</w:t>
            </w:r>
          </w:p>
        </w:tc>
        <w:tc>
          <w:tcPr>
            <w:tcW w:w="1420" w:type="dxa"/>
          </w:tcPr>
          <w:p w:rsidR="00F73C09" w:rsidRDefault="00F73C09" w:rsidP="000721F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F73C09" w:rsidRDefault="00F73C09" w:rsidP="000721F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3C09" w:rsidTr="000721FE">
        <w:tc>
          <w:tcPr>
            <w:tcW w:w="95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F73C09" w:rsidRDefault="00F73C09" w:rsidP="00F73C09">
      <w:pPr>
        <w:spacing w:after="0"/>
        <w:ind w:left="0" w:hanging="2"/>
      </w:pPr>
    </w:p>
    <w:p w:rsidR="00F73C09" w:rsidRDefault="00F73C09" w:rsidP="00F73C0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F73C09" w:rsidRDefault="00F73C09" w:rsidP="00F73C09">
      <w:pPr>
        <w:ind w:left="0" w:hanging="2"/>
        <w:sectPr w:rsidR="00F73C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21" w:right="1021" w:bottom="794" w:left="1304" w:header="720" w:footer="720" w:gutter="0"/>
          <w:cols w:space="720" w:equalWidth="0">
            <w:col w:w="8838"/>
          </w:cols>
          <w:titlePg/>
        </w:sectPr>
      </w:pPr>
    </w:p>
    <w:p w:rsidR="00F73C09" w:rsidRDefault="00F73C09" w:rsidP="00F73C09">
      <w:pPr>
        <w:ind w:left="0" w:right="1076" w:hanging="2"/>
        <w:jc w:val="center"/>
        <w:rPr>
          <w:b/>
          <w:sz w:val="20"/>
          <w:szCs w:val="20"/>
        </w:rPr>
      </w:pPr>
    </w:p>
    <w:p w:rsidR="00F73C09" w:rsidRPr="00917D40" w:rsidRDefault="00F73C09" w:rsidP="00F73C09">
      <w:pPr>
        <w:ind w:left="0" w:right="1076" w:hanging="2"/>
        <w:jc w:val="center"/>
        <w:rPr>
          <w:b/>
        </w:rPr>
      </w:pPr>
      <w:r w:rsidRPr="00917D40">
        <w:rPr>
          <w:b/>
        </w:rPr>
        <w:t>ANEXO II</w:t>
      </w:r>
    </w:p>
    <w:p w:rsidR="00F73C09" w:rsidRDefault="00F73C09" w:rsidP="00F73C09">
      <w:pPr>
        <w:ind w:left="0" w:right="1076" w:hanging="2"/>
        <w:jc w:val="center"/>
        <w:rPr>
          <w:b/>
          <w:sz w:val="20"/>
          <w:szCs w:val="20"/>
        </w:rPr>
      </w:pPr>
    </w:p>
    <w:p w:rsidR="00F73C09" w:rsidRDefault="00F73C09" w:rsidP="00F73C09">
      <w:pPr>
        <w:ind w:left="0" w:right="1076" w:hanging="2"/>
        <w:jc w:val="center"/>
        <w:rPr>
          <w:b/>
        </w:rPr>
      </w:pPr>
    </w:p>
    <w:p w:rsidR="00F73C09" w:rsidRPr="00B56321" w:rsidRDefault="00F73C09" w:rsidP="00F73C09">
      <w:pPr>
        <w:ind w:left="0" w:right="1076" w:hanging="2"/>
        <w:jc w:val="center"/>
        <w:rPr>
          <w:b/>
        </w:rPr>
      </w:pPr>
      <w:r w:rsidRPr="00B56321">
        <w:rPr>
          <w:b/>
        </w:rPr>
        <w:t>TERMO DE COMPROMISSO</w:t>
      </w:r>
    </w:p>
    <w:p w:rsidR="00F73C09" w:rsidRDefault="00F73C09" w:rsidP="00F73C09">
      <w:pPr>
        <w:ind w:left="0" w:right="1076" w:hanging="2"/>
        <w:jc w:val="center"/>
        <w:rPr>
          <w:sz w:val="22"/>
          <w:szCs w:val="22"/>
        </w:rPr>
      </w:pPr>
    </w:p>
    <w:p w:rsidR="00F73C09" w:rsidRPr="00B56321" w:rsidRDefault="00F73C09" w:rsidP="00F73C09">
      <w:pPr>
        <w:spacing w:after="120"/>
        <w:ind w:left="0" w:hanging="2"/>
        <w:rPr>
          <w:color w:val="010302"/>
        </w:rPr>
      </w:pPr>
      <w:r w:rsidRPr="00B56321">
        <w:rPr>
          <w:color w:val="000000"/>
        </w:rPr>
        <w:t>Pelo</w:t>
      </w:r>
      <w:r w:rsidRPr="00B56321">
        <w:rPr>
          <w:color w:val="000000"/>
          <w:spacing w:val="85"/>
        </w:rPr>
        <w:t xml:space="preserve"> </w:t>
      </w:r>
      <w:r w:rsidRPr="00B56321">
        <w:rPr>
          <w:color w:val="000000"/>
        </w:rPr>
        <w:t>presente</w:t>
      </w:r>
      <w:r w:rsidRPr="00B56321">
        <w:rPr>
          <w:color w:val="000000"/>
          <w:spacing w:val="82"/>
        </w:rPr>
        <w:t xml:space="preserve"> </w:t>
      </w:r>
      <w:r w:rsidRPr="00B56321">
        <w:rPr>
          <w:color w:val="000000"/>
        </w:rPr>
        <w:t>Termo</w:t>
      </w:r>
      <w:r w:rsidRPr="00B56321">
        <w:rPr>
          <w:color w:val="000000"/>
          <w:spacing w:val="82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85"/>
        </w:rPr>
        <w:t xml:space="preserve"> </w:t>
      </w:r>
      <w:r w:rsidRPr="00B56321">
        <w:rPr>
          <w:color w:val="000000"/>
        </w:rPr>
        <w:t>Comp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omisso,</w:t>
      </w:r>
      <w:r>
        <w:rPr>
          <w:color w:val="000000"/>
        </w:rPr>
        <w:t xml:space="preserve"> eu,</w:t>
      </w:r>
      <w:r w:rsidRPr="00B56321">
        <w:rPr>
          <w:color w:val="000000"/>
          <w:spacing w:val="84"/>
        </w:rPr>
        <w:t xml:space="preserve"> </w:t>
      </w:r>
      <w:r w:rsidRPr="00B56321">
        <w:rPr>
          <w:color w:val="000000"/>
        </w:rPr>
        <w:t>{N</w:t>
      </w:r>
      <w:r w:rsidRPr="00B56321">
        <w:rPr>
          <w:color w:val="000000"/>
          <w:spacing w:val="-2"/>
        </w:rPr>
        <w:t>O</w:t>
      </w:r>
      <w:r w:rsidRPr="00B56321">
        <w:rPr>
          <w:color w:val="000000"/>
        </w:rPr>
        <w:t>ME</w:t>
      </w:r>
      <w:r>
        <w:rPr>
          <w:color w:val="000000"/>
        </w:rPr>
        <w:t>_</w:t>
      </w:r>
      <w:r w:rsidRPr="00B56321">
        <w:rPr>
          <w:color w:val="000000"/>
        </w:rPr>
        <w:t>CAND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DATO},</w:t>
      </w:r>
      <w:r w:rsidRPr="00B56321">
        <w:rPr>
          <w:color w:val="000000"/>
          <w:spacing w:val="84"/>
        </w:rPr>
        <w:t xml:space="preserve"> </w:t>
      </w:r>
      <w:r w:rsidRPr="00B56321">
        <w:rPr>
          <w:color w:val="000000"/>
        </w:rPr>
        <w:t>{NACIONALIDADE},</w:t>
      </w:r>
      <w:r w:rsidRPr="00B56321">
        <w:rPr>
          <w:color w:val="000000"/>
          <w:spacing w:val="84"/>
        </w:rPr>
        <w:t xml:space="preserve"> </w:t>
      </w:r>
      <w:r w:rsidRPr="00B56321">
        <w:rPr>
          <w:color w:val="000000"/>
        </w:rPr>
        <w:t>res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dente</w:t>
      </w:r>
      <w:r w:rsidRPr="00B56321">
        <w:rPr>
          <w:color w:val="000000"/>
          <w:spacing w:val="84"/>
        </w:rPr>
        <w:t xml:space="preserve"> </w:t>
      </w:r>
      <w:r>
        <w:rPr>
          <w:color w:val="000000"/>
        </w:rPr>
        <w:t xml:space="preserve">e </w:t>
      </w:r>
      <w:r w:rsidRPr="00B56321">
        <w:rPr>
          <w:color w:val="000000"/>
        </w:rPr>
        <w:t>domiciliado</w:t>
      </w:r>
      <w:r>
        <w:rPr>
          <w:color w:val="000000"/>
        </w:rPr>
        <w:t>/</w:t>
      </w:r>
      <w:r w:rsidRPr="00B56321">
        <w:rPr>
          <w:color w:val="000000"/>
        </w:rPr>
        <w:t>a</w:t>
      </w:r>
      <w:r>
        <w:rPr>
          <w:color w:val="000000"/>
        </w:rPr>
        <w:t xml:space="preserve"> na</w:t>
      </w:r>
      <w:r w:rsidRPr="00B56321">
        <w:rPr>
          <w:color w:val="000000"/>
          <w:spacing w:val="201"/>
        </w:rPr>
        <w:t xml:space="preserve"> </w:t>
      </w:r>
      <w:r w:rsidRPr="00B56321">
        <w:rPr>
          <w:color w:val="000000"/>
        </w:rPr>
        <w:t>{LOGRADOURO</w:t>
      </w:r>
      <w:r>
        <w:rPr>
          <w:color w:val="000000"/>
        </w:rPr>
        <w:t>_</w:t>
      </w:r>
      <w:r w:rsidRPr="00B56321">
        <w:rPr>
          <w:color w:val="000000"/>
        </w:rPr>
        <w:t>CANDIDATO}</w:t>
      </w:r>
      <w:r w:rsidRPr="00B56321">
        <w:rPr>
          <w:color w:val="000000"/>
          <w:spacing w:val="202"/>
        </w:rPr>
        <w:t xml:space="preserve"> </w:t>
      </w:r>
      <w:r w:rsidRPr="00B56321">
        <w:rPr>
          <w:color w:val="000000"/>
        </w:rPr>
        <w:t>na</w:t>
      </w:r>
      <w:r w:rsidRPr="00B56321">
        <w:rPr>
          <w:color w:val="000000"/>
          <w:spacing w:val="202"/>
        </w:rPr>
        <w:t xml:space="preserve"> </w:t>
      </w:r>
      <w:r w:rsidRPr="00B56321">
        <w:rPr>
          <w:color w:val="000000"/>
        </w:rPr>
        <w:t>cidade</w:t>
      </w:r>
      <w:r w:rsidRPr="00B56321">
        <w:rPr>
          <w:color w:val="000000"/>
          <w:spacing w:val="200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202"/>
        </w:rPr>
        <w:t xml:space="preserve"> </w:t>
      </w:r>
      <w:r w:rsidRPr="00B56321">
        <w:rPr>
          <w:color w:val="000000"/>
        </w:rPr>
        <w:t>{CID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DE</w:t>
      </w:r>
      <w:r>
        <w:rPr>
          <w:color w:val="000000"/>
        </w:rPr>
        <w:t>_</w:t>
      </w:r>
      <w:r w:rsidRPr="00B56321">
        <w:rPr>
          <w:color w:val="000000"/>
        </w:rPr>
        <w:t>CAND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DATO},</w:t>
      </w:r>
      <w:r w:rsidRPr="00B56321">
        <w:rPr>
          <w:color w:val="000000"/>
          <w:spacing w:val="202"/>
        </w:rPr>
        <w:t xml:space="preserve"> </w:t>
      </w:r>
      <w:r w:rsidRPr="00B56321">
        <w:rPr>
          <w:color w:val="000000"/>
        </w:rPr>
        <w:t>E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 xml:space="preserve">tado </w:t>
      </w:r>
      <w:r>
        <w:rPr>
          <w:color w:val="000000"/>
        </w:rPr>
        <w:t>de</w:t>
      </w:r>
      <w:r w:rsidRPr="00B56321">
        <w:rPr>
          <w:color w:val="000000"/>
        </w:rPr>
        <w:t xml:space="preserve"> {UF</w:t>
      </w:r>
      <w:r>
        <w:rPr>
          <w:color w:val="000000"/>
        </w:rPr>
        <w:t>_</w:t>
      </w:r>
      <w:r w:rsidRPr="00B56321">
        <w:rPr>
          <w:color w:val="000000"/>
        </w:rPr>
        <w:t>CANDIDATO},</w:t>
      </w:r>
      <w:r w:rsidRPr="00B56321">
        <w:rPr>
          <w:color w:val="000000"/>
          <w:spacing w:val="31"/>
        </w:rPr>
        <w:t xml:space="preserve"> </w:t>
      </w:r>
      <w:r w:rsidRPr="00B56321">
        <w:rPr>
          <w:color w:val="000000"/>
        </w:rPr>
        <w:t>CEP</w:t>
      </w:r>
      <w:r>
        <w:rPr>
          <w:color w:val="000000"/>
        </w:rPr>
        <w:t>:</w:t>
      </w:r>
      <w:r w:rsidRPr="00B56321">
        <w:rPr>
          <w:color w:val="000000"/>
          <w:spacing w:val="31"/>
        </w:rPr>
        <w:t xml:space="preserve"> </w:t>
      </w:r>
      <w:r w:rsidRPr="00B56321">
        <w:rPr>
          <w:color w:val="000000"/>
        </w:rPr>
        <w:t>{CEP</w:t>
      </w:r>
      <w:r>
        <w:rPr>
          <w:color w:val="000000"/>
        </w:rPr>
        <w:t>_</w:t>
      </w:r>
      <w:r w:rsidRPr="00B56321">
        <w:rPr>
          <w:color w:val="000000"/>
        </w:rPr>
        <w:t>CAND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DATO},</w:t>
      </w:r>
      <w:r w:rsidRPr="00B56321">
        <w:rPr>
          <w:color w:val="000000"/>
          <w:spacing w:val="31"/>
        </w:rPr>
        <w:t xml:space="preserve"> </w:t>
      </w:r>
      <w:r w:rsidRPr="00B56321">
        <w:rPr>
          <w:color w:val="000000"/>
        </w:rPr>
        <w:t>portador</w:t>
      </w:r>
      <w:r>
        <w:rPr>
          <w:color w:val="000000"/>
          <w:spacing w:val="32"/>
        </w:rPr>
        <w:t>/</w:t>
      </w:r>
      <w:r w:rsidRPr="00B56321">
        <w:rPr>
          <w:color w:val="000000"/>
        </w:rPr>
        <w:t>a</w:t>
      </w:r>
      <w:r w:rsidRPr="00B56321">
        <w:rPr>
          <w:color w:val="000000"/>
          <w:spacing w:val="31"/>
        </w:rPr>
        <w:t xml:space="preserve"> </w:t>
      </w:r>
      <w:r w:rsidRPr="00B56321">
        <w:rPr>
          <w:color w:val="000000"/>
        </w:rPr>
        <w:t>do</w:t>
      </w:r>
      <w:r w:rsidRPr="00B56321">
        <w:rPr>
          <w:color w:val="000000"/>
          <w:spacing w:val="32"/>
        </w:rPr>
        <w:t xml:space="preserve"> </w:t>
      </w:r>
      <w:r w:rsidRPr="00B56321">
        <w:rPr>
          <w:color w:val="000000"/>
        </w:rPr>
        <w:t>CPF</w:t>
      </w:r>
      <w:r w:rsidRPr="00B56321">
        <w:rPr>
          <w:color w:val="000000"/>
          <w:spacing w:val="29"/>
        </w:rPr>
        <w:t xml:space="preserve"> </w:t>
      </w:r>
      <w:r w:rsidRPr="00B56321">
        <w:rPr>
          <w:color w:val="000000"/>
        </w:rPr>
        <w:t>nº</w:t>
      </w:r>
      <w:r w:rsidRPr="00B56321">
        <w:rPr>
          <w:color w:val="000000"/>
          <w:spacing w:val="31"/>
        </w:rPr>
        <w:t xml:space="preserve"> </w:t>
      </w:r>
      <w:r w:rsidRPr="00B56321">
        <w:rPr>
          <w:color w:val="000000"/>
        </w:rPr>
        <w:t>{CPF</w:t>
      </w:r>
      <w:r>
        <w:rPr>
          <w:color w:val="000000"/>
        </w:rPr>
        <w:t>_</w:t>
      </w:r>
      <w:r w:rsidRPr="00B56321">
        <w:rPr>
          <w:color w:val="000000"/>
        </w:rPr>
        <w:t>FORMAT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DO},</w:t>
      </w:r>
      <w:r w:rsidRPr="00B56321">
        <w:rPr>
          <w:color w:val="000000"/>
          <w:spacing w:val="31"/>
        </w:rPr>
        <w:t xml:space="preserve"> </w:t>
      </w:r>
      <w:r w:rsidRPr="00B56321">
        <w:rPr>
          <w:color w:val="000000"/>
        </w:rPr>
        <w:t>detentor</w:t>
      </w:r>
      <w:r w:rsidRPr="00B56321">
        <w:rPr>
          <w:color w:val="000000"/>
          <w:spacing w:val="29"/>
        </w:rPr>
        <w:t xml:space="preserve"> </w:t>
      </w:r>
      <w:r w:rsidRPr="00B56321">
        <w:rPr>
          <w:color w:val="000000"/>
        </w:rPr>
        <w:t>do correio</w:t>
      </w:r>
      <w:r w:rsidRPr="00B56321">
        <w:rPr>
          <w:color w:val="000000"/>
          <w:spacing w:val="57"/>
        </w:rPr>
        <w:t xml:space="preserve"> </w:t>
      </w:r>
      <w:r w:rsidRPr="00B56321">
        <w:rPr>
          <w:color w:val="000000"/>
        </w:rPr>
        <w:t>elet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ônico</w:t>
      </w:r>
      <w:r>
        <w:rPr>
          <w:color w:val="000000"/>
        </w:rPr>
        <w:t>:</w:t>
      </w:r>
      <w:r w:rsidRPr="00B56321">
        <w:rPr>
          <w:color w:val="000000"/>
          <w:spacing w:val="56"/>
        </w:rPr>
        <w:t xml:space="preserve"> </w:t>
      </w:r>
      <w:r w:rsidRPr="00B56321">
        <w:rPr>
          <w:color w:val="000000"/>
        </w:rPr>
        <w:t>{EM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IL</w:t>
      </w:r>
      <w:r>
        <w:rPr>
          <w:color w:val="000000"/>
        </w:rPr>
        <w:t>_</w:t>
      </w:r>
      <w:r w:rsidRPr="00B56321">
        <w:rPr>
          <w:color w:val="000000"/>
        </w:rPr>
        <w:t>CANDIDATO},</w:t>
      </w:r>
      <w:r w:rsidRPr="00B56321">
        <w:rPr>
          <w:color w:val="000000"/>
          <w:spacing w:val="55"/>
        </w:rPr>
        <w:t xml:space="preserve"> </w:t>
      </w:r>
      <w:r w:rsidRPr="00B56321">
        <w:rPr>
          <w:color w:val="000000"/>
        </w:rPr>
        <w:t>doravante</w:t>
      </w:r>
      <w:r w:rsidRPr="00B56321">
        <w:rPr>
          <w:color w:val="000000"/>
          <w:spacing w:val="53"/>
        </w:rPr>
        <w:t xml:space="preserve"> </w:t>
      </w:r>
      <w:r w:rsidRPr="00B56321">
        <w:rPr>
          <w:color w:val="000000"/>
        </w:rPr>
        <w:t>denomin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do</w:t>
      </w:r>
      <w:r w:rsidRPr="00B56321">
        <w:rPr>
          <w:color w:val="000000"/>
          <w:spacing w:val="56"/>
        </w:rPr>
        <w:t xml:space="preserve"> 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NTERCAMBISTA</w:t>
      </w:r>
      <w:r w:rsidRPr="00B56321">
        <w:rPr>
          <w:color w:val="000000"/>
          <w:spacing w:val="55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55"/>
        </w:rPr>
        <w:t xml:space="preserve"> </w:t>
      </w:r>
      <w:r w:rsidRPr="00B56321">
        <w:rPr>
          <w:color w:val="000000"/>
        </w:rPr>
        <w:t>PESQUIS</w:t>
      </w:r>
      <w:r w:rsidRPr="00B56321">
        <w:rPr>
          <w:color w:val="000000"/>
          <w:spacing w:val="-2"/>
        </w:rPr>
        <w:t>A,</w:t>
      </w:r>
      <w:r>
        <w:rPr>
          <w:color w:val="000000"/>
        </w:rPr>
        <w:t xml:space="preserve"> </w:t>
      </w:r>
      <w:r w:rsidRPr="00B56321">
        <w:rPr>
          <w:color w:val="000000"/>
        </w:rPr>
        <w:t xml:space="preserve">declara conhecer e aceitar o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uxílio f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nanceiro do IF</w:t>
      </w:r>
      <w:r>
        <w:rPr>
          <w:color w:val="000000"/>
        </w:rPr>
        <w:t>G</w:t>
      </w:r>
      <w:r w:rsidRPr="00B56321">
        <w:rPr>
          <w:color w:val="000000"/>
        </w:rPr>
        <w:t xml:space="preserve">, as 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uas normas</w:t>
      </w:r>
      <w:r w:rsidRPr="00B56321">
        <w:rPr>
          <w:color w:val="000000"/>
          <w:spacing w:val="-2"/>
        </w:rPr>
        <w:t>,</w:t>
      </w:r>
      <w:r w:rsidRPr="00B56321">
        <w:rPr>
          <w:color w:val="000000"/>
        </w:rPr>
        <w:t xml:space="preserve"> re</w:t>
      </w:r>
      <w:r w:rsidRPr="00B56321">
        <w:rPr>
          <w:color w:val="000000"/>
          <w:spacing w:val="-2"/>
        </w:rPr>
        <w:t>g</w:t>
      </w:r>
      <w:r w:rsidRPr="00B56321">
        <w:rPr>
          <w:color w:val="000000"/>
        </w:rPr>
        <w:t>ulamentos e critério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 xml:space="preserve"> </w:t>
      </w:r>
      <w:r>
        <w:rPr>
          <w:color w:val="000000"/>
        </w:rPr>
        <w:t>estabelecidos no Edital 028/2019-PROPPG/IFG</w:t>
      </w:r>
      <w:r w:rsidRPr="00B56321">
        <w:rPr>
          <w:color w:val="000000"/>
          <w:spacing w:val="-2"/>
        </w:rPr>
        <w:t>,</w:t>
      </w:r>
      <w:r w:rsidRPr="00B56321">
        <w:rPr>
          <w:color w:val="000000"/>
          <w:spacing w:val="24"/>
        </w:rPr>
        <w:t xml:space="preserve"> </w:t>
      </w:r>
      <w:r w:rsidRPr="00B56321">
        <w:rPr>
          <w:color w:val="000000"/>
        </w:rPr>
        <w:t>para</w:t>
      </w:r>
      <w:r w:rsidRPr="00B56321">
        <w:rPr>
          <w:color w:val="000000"/>
          <w:spacing w:val="25"/>
        </w:rPr>
        <w:t xml:space="preserve"> 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ealiz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r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as</w:t>
      </w:r>
      <w:r w:rsidRPr="00B56321">
        <w:rPr>
          <w:color w:val="000000"/>
          <w:spacing w:val="24"/>
        </w:rPr>
        <w:t xml:space="preserve"> </w:t>
      </w:r>
      <w:r w:rsidRPr="00B56321">
        <w:rPr>
          <w:color w:val="000000"/>
        </w:rPr>
        <w:t>ativ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dades</w:t>
      </w:r>
      <w:r w:rsidRPr="00B56321">
        <w:rPr>
          <w:color w:val="000000"/>
          <w:spacing w:val="24"/>
        </w:rPr>
        <w:t xml:space="preserve"> </w:t>
      </w:r>
      <w:r w:rsidRPr="00B56321">
        <w:rPr>
          <w:color w:val="000000"/>
        </w:rPr>
        <w:t>relaci</w:t>
      </w:r>
      <w:r w:rsidRPr="00B56321">
        <w:rPr>
          <w:color w:val="000000"/>
          <w:spacing w:val="-2"/>
        </w:rPr>
        <w:t>o</w:t>
      </w:r>
      <w:r w:rsidRPr="00B56321">
        <w:rPr>
          <w:color w:val="000000"/>
        </w:rPr>
        <w:t>nada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  <w:spacing w:val="24"/>
        </w:rPr>
        <w:t xml:space="preserve"> </w:t>
      </w:r>
      <w:r w:rsidRPr="00B56321">
        <w:rPr>
          <w:color w:val="000000"/>
        </w:rPr>
        <w:t>ao</w:t>
      </w:r>
      <w:r w:rsidRPr="00B56321">
        <w:rPr>
          <w:color w:val="000000"/>
          <w:spacing w:val="24"/>
        </w:rPr>
        <w:t xml:space="preserve"> </w:t>
      </w:r>
      <w:r w:rsidRPr="00B56321">
        <w:rPr>
          <w:color w:val="000000"/>
        </w:rPr>
        <w:t>p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ojeto</w:t>
      </w:r>
      <w:r w:rsidRPr="00B56321">
        <w:rPr>
          <w:color w:val="000000"/>
          <w:spacing w:val="24"/>
        </w:rPr>
        <w:t xml:space="preserve"> </w:t>
      </w:r>
      <w:r w:rsidRPr="00B56321">
        <w:rPr>
          <w:color w:val="000000"/>
        </w:rPr>
        <w:t>LAPASSION</w:t>
      </w:r>
      <w:r w:rsidRPr="00B56321">
        <w:rPr>
          <w:color w:val="000000"/>
          <w:spacing w:val="24"/>
        </w:rPr>
        <w:t xml:space="preserve"> </w:t>
      </w:r>
      <w:r w:rsidRPr="00FF52BA">
        <w:rPr>
          <w:color w:val="000000"/>
        </w:rPr>
        <w:t>em Santiago do Chile</w:t>
      </w:r>
      <w:r>
        <w:rPr>
          <w:color w:val="000000"/>
        </w:rPr>
        <w:t>,</w:t>
      </w:r>
      <w:r w:rsidRPr="00FF52BA">
        <w:rPr>
          <w:color w:val="000000"/>
        </w:rPr>
        <w:t xml:space="preserve"> subordinando-se às normas aplicáveis à concessão e, assumindo, em caráter irrevogável e irretratável, os compromissos e obrigações apresentados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no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in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tru</w:t>
      </w:r>
      <w:r w:rsidRPr="00B56321">
        <w:rPr>
          <w:color w:val="000000"/>
          <w:spacing w:val="-2"/>
        </w:rPr>
        <w:t>m</w:t>
      </w:r>
      <w:r w:rsidRPr="00B56321">
        <w:rPr>
          <w:color w:val="000000"/>
        </w:rPr>
        <w:t>ento</w:t>
      </w:r>
      <w:r w:rsidRPr="00B56321">
        <w:rPr>
          <w:color w:val="000000"/>
          <w:spacing w:val="-6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seleção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do</w:t>
      </w:r>
      <w:r w:rsidRPr="00B56321">
        <w:rPr>
          <w:color w:val="000000"/>
          <w:spacing w:val="-7"/>
        </w:rPr>
        <w:t xml:space="preserve"> </w:t>
      </w:r>
      <w:r w:rsidRPr="00B56321">
        <w:rPr>
          <w:color w:val="000000"/>
        </w:rPr>
        <w:t>Programa e os enu</w:t>
      </w:r>
      <w:r w:rsidRPr="00B56321">
        <w:rPr>
          <w:color w:val="000000"/>
          <w:spacing w:val="-2"/>
        </w:rPr>
        <w:t>m</w:t>
      </w:r>
      <w:r w:rsidRPr="00B56321">
        <w:rPr>
          <w:color w:val="000000"/>
        </w:rPr>
        <w:t xml:space="preserve">erados a 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egu</w:t>
      </w:r>
      <w:r w:rsidRPr="00B56321">
        <w:rPr>
          <w:color w:val="000000"/>
          <w:spacing w:val="-2"/>
        </w:rPr>
        <w:t>i</w:t>
      </w:r>
      <w:r>
        <w:rPr>
          <w:color w:val="000000"/>
        </w:rPr>
        <w:t>r:</w:t>
      </w:r>
    </w:p>
    <w:p w:rsidR="00F73C09" w:rsidRPr="00B56321" w:rsidRDefault="00F73C09" w:rsidP="00F73C09">
      <w:pPr>
        <w:tabs>
          <w:tab w:val="left" w:pos="567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t xml:space="preserve">I. </w:t>
      </w:r>
      <w:r w:rsidRPr="00B56321">
        <w:rPr>
          <w:color w:val="000000"/>
        </w:rPr>
        <w:tab/>
        <w:t>Instituir p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ocurador dev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 xml:space="preserve">damente 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econhecido em cartório para trat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r de assuntos e eventuais pendência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 xml:space="preserve"> </w:t>
      </w:r>
      <w:r w:rsidRPr="00412C90">
        <w:rPr>
          <w:color w:val="000000"/>
        </w:rPr>
        <w:t>re</w:t>
      </w:r>
      <w:r w:rsidRPr="00412C90">
        <w:rPr>
          <w:color w:val="000000"/>
          <w:spacing w:val="-2"/>
        </w:rPr>
        <w:t>l</w:t>
      </w:r>
      <w:r w:rsidRPr="00412C90">
        <w:rPr>
          <w:color w:val="000000"/>
        </w:rPr>
        <w:t xml:space="preserve">ativas </w:t>
      </w:r>
      <w:r>
        <w:rPr>
          <w:color w:val="000000"/>
        </w:rPr>
        <w:t>ao</w:t>
      </w:r>
      <w:r w:rsidRPr="00412C90">
        <w:rPr>
          <w:color w:val="000000"/>
        </w:rPr>
        <w:t xml:space="preserve"> </w:t>
      </w:r>
      <w:r w:rsidRPr="00412C90">
        <w:rPr>
          <w:color w:val="000000"/>
          <w:spacing w:val="-2"/>
        </w:rPr>
        <w:t>A</w:t>
      </w:r>
      <w:r w:rsidRPr="00412C90">
        <w:rPr>
          <w:color w:val="000000"/>
        </w:rPr>
        <w:t>uxílio</w:t>
      </w:r>
      <w:r w:rsidRPr="00B56321">
        <w:rPr>
          <w:color w:val="000000"/>
        </w:rPr>
        <w:t xml:space="preserve"> fin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nceiro e tomar decisões e</w:t>
      </w:r>
      <w:r w:rsidRPr="00B56321">
        <w:rPr>
          <w:color w:val="000000"/>
          <w:spacing w:val="-2"/>
        </w:rPr>
        <w:t>m</w:t>
      </w:r>
      <w:r w:rsidRPr="00B56321">
        <w:rPr>
          <w:color w:val="000000"/>
        </w:rPr>
        <w:t xml:space="preserve"> meu nome, em caso de 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ncapacid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de seja por </w:t>
      </w:r>
      <w:r w:rsidRPr="00B56321">
        <w:rPr>
          <w:color w:val="000000"/>
          <w:spacing w:val="-2"/>
        </w:rPr>
        <w:t>m</w:t>
      </w:r>
      <w:r w:rsidRPr="00B56321">
        <w:rPr>
          <w:color w:val="000000"/>
        </w:rPr>
        <w:t>otivo fortuito ou por forç</w:t>
      </w:r>
      <w:r w:rsidRPr="00B56321">
        <w:rPr>
          <w:color w:val="000000"/>
          <w:spacing w:val="-2"/>
        </w:rPr>
        <w:t>a</w:t>
      </w:r>
      <w:r>
        <w:rPr>
          <w:color w:val="000000"/>
        </w:rPr>
        <w:t xml:space="preserve"> maior;</w:t>
      </w:r>
    </w:p>
    <w:p w:rsidR="00F73C09" w:rsidRPr="00B56321" w:rsidRDefault="00F73C09" w:rsidP="00F73C09">
      <w:pPr>
        <w:tabs>
          <w:tab w:val="left" w:pos="567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t xml:space="preserve">II. </w:t>
      </w:r>
      <w:r w:rsidRPr="00B56321">
        <w:rPr>
          <w:color w:val="000000"/>
        </w:rPr>
        <w:tab/>
        <w:t>Estar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quite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com</w:t>
      </w:r>
      <w:r w:rsidRPr="00B56321">
        <w:rPr>
          <w:color w:val="000000"/>
          <w:spacing w:val="-6"/>
        </w:rPr>
        <w:t xml:space="preserve"> </w:t>
      </w:r>
      <w:r w:rsidRPr="00B56321">
        <w:rPr>
          <w:color w:val="000000"/>
        </w:rPr>
        <w:t>as</w:t>
      </w:r>
      <w:r w:rsidRPr="00B56321">
        <w:rPr>
          <w:color w:val="000000"/>
          <w:spacing w:val="-6"/>
        </w:rPr>
        <w:t xml:space="preserve"> </w:t>
      </w:r>
      <w:r w:rsidRPr="00B56321">
        <w:rPr>
          <w:color w:val="000000"/>
        </w:rPr>
        <w:t>obrig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ções</w:t>
      </w:r>
      <w:r w:rsidRPr="00B56321">
        <w:rPr>
          <w:color w:val="000000"/>
          <w:spacing w:val="-6"/>
        </w:rPr>
        <w:t xml:space="preserve"> </w:t>
      </w:r>
      <w:r w:rsidRPr="00B56321">
        <w:rPr>
          <w:color w:val="000000"/>
        </w:rPr>
        <w:t>militares,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em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caso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estudante</w:t>
      </w:r>
      <w:r w:rsidRPr="00B56321">
        <w:rPr>
          <w:color w:val="000000"/>
          <w:spacing w:val="-6"/>
        </w:rPr>
        <w:t xml:space="preserve"> </w:t>
      </w:r>
      <w:r w:rsidRPr="00B56321">
        <w:rPr>
          <w:color w:val="000000"/>
        </w:rPr>
        <w:t>do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se</w:t>
      </w:r>
      <w:r w:rsidRPr="00B56321">
        <w:rPr>
          <w:color w:val="000000"/>
          <w:spacing w:val="-2"/>
        </w:rPr>
        <w:t>x</w:t>
      </w:r>
      <w:r w:rsidRPr="00B56321">
        <w:rPr>
          <w:color w:val="000000"/>
        </w:rPr>
        <w:t>o masculino, bem como e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tar qu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te com as obriga</w:t>
      </w:r>
      <w:r w:rsidRPr="00B56321">
        <w:rPr>
          <w:color w:val="000000"/>
          <w:spacing w:val="-2"/>
        </w:rPr>
        <w:t>ç</w:t>
      </w:r>
      <w:r w:rsidRPr="00B56321">
        <w:rPr>
          <w:color w:val="000000"/>
        </w:rPr>
        <w:t>ões ele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torai</w:t>
      </w:r>
      <w:r w:rsidRPr="00B56321">
        <w:rPr>
          <w:color w:val="000000"/>
          <w:spacing w:val="-2"/>
        </w:rPr>
        <w:t>s</w:t>
      </w:r>
      <w:r>
        <w:rPr>
          <w:color w:val="000000"/>
        </w:rPr>
        <w:t>;</w:t>
      </w:r>
    </w:p>
    <w:p w:rsidR="00F73C09" w:rsidRPr="00B56321" w:rsidRDefault="00F73C09" w:rsidP="00F73C09">
      <w:pPr>
        <w:tabs>
          <w:tab w:val="left" w:pos="567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t xml:space="preserve">III. </w:t>
      </w:r>
      <w:r w:rsidRPr="00B56321">
        <w:rPr>
          <w:color w:val="000000"/>
        </w:rPr>
        <w:tab/>
        <w:t>Apres</w:t>
      </w:r>
      <w:r w:rsidRPr="00B56321">
        <w:rPr>
          <w:color w:val="000000"/>
          <w:spacing w:val="-2"/>
        </w:rPr>
        <w:t>e</w:t>
      </w:r>
      <w:r w:rsidRPr="00B56321">
        <w:rPr>
          <w:color w:val="000000"/>
        </w:rPr>
        <w:t>ntar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comportamento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probo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e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respeitoso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para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com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a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cu</w:t>
      </w:r>
      <w:r w:rsidRPr="00B56321">
        <w:rPr>
          <w:color w:val="000000"/>
          <w:spacing w:val="-2"/>
        </w:rPr>
        <w:t>l</w:t>
      </w:r>
      <w:r w:rsidRPr="00B56321">
        <w:rPr>
          <w:color w:val="000000"/>
        </w:rPr>
        <w:t>tura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do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paí</w:t>
      </w:r>
      <w:r w:rsidRPr="00B56321">
        <w:rPr>
          <w:color w:val="000000"/>
          <w:spacing w:val="-2"/>
        </w:rPr>
        <w:t>s</w:t>
      </w:r>
      <w:r>
        <w:rPr>
          <w:color w:val="000000"/>
          <w:spacing w:val="-2"/>
        </w:rPr>
        <w:t>/local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onde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ser</w:t>
      </w:r>
      <w:r w:rsidRPr="00B56321">
        <w:rPr>
          <w:color w:val="000000"/>
          <w:spacing w:val="-2"/>
        </w:rPr>
        <w:t>ã</w:t>
      </w:r>
      <w:r w:rsidRPr="00B56321">
        <w:rPr>
          <w:color w:val="000000"/>
        </w:rPr>
        <w:t>o realiz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</w:t>
      </w:r>
      <w:r>
        <w:rPr>
          <w:color w:val="000000"/>
        </w:rPr>
        <w:t>as as atividades do intercâmbio</w:t>
      </w:r>
      <w:r w:rsidRPr="00B56321">
        <w:rPr>
          <w:color w:val="000000"/>
        </w:rPr>
        <w:t>,</w:t>
      </w:r>
      <w:r w:rsidRPr="00B56321">
        <w:rPr>
          <w:color w:val="000000"/>
          <w:spacing w:val="-4"/>
        </w:rPr>
        <w:t xml:space="preserve"> </w:t>
      </w:r>
      <w:r w:rsidRPr="00B56321">
        <w:rPr>
          <w:color w:val="000000"/>
        </w:rPr>
        <w:t>assim como com suas leis, assumindo a re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pons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bilid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de pe</w:t>
      </w:r>
      <w:r w:rsidRPr="00B56321">
        <w:rPr>
          <w:color w:val="000000"/>
          <w:spacing w:val="-2"/>
        </w:rPr>
        <w:t>la</w:t>
      </w:r>
      <w:r>
        <w:rPr>
          <w:color w:val="000000"/>
          <w:spacing w:val="-2"/>
        </w:rPr>
        <w:t xml:space="preserve"> </w:t>
      </w:r>
      <w:r w:rsidRPr="00B56321">
        <w:rPr>
          <w:color w:val="000000"/>
        </w:rPr>
        <w:t>prática</w:t>
      </w:r>
      <w:r w:rsidRPr="00B56321">
        <w:rPr>
          <w:color w:val="000000"/>
          <w:spacing w:val="53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56"/>
        </w:rPr>
        <w:t xml:space="preserve"> </w:t>
      </w:r>
      <w:r w:rsidRPr="00B56321">
        <w:rPr>
          <w:color w:val="000000"/>
        </w:rPr>
        <w:t>quaisquer</w:t>
      </w:r>
      <w:r w:rsidRPr="00B56321">
        <w:rPr>
          <w:color w:val="000000"/>
          <w:spacing w:val="53"/>
        </w:rPr>
        <w:t xml:space="preserve"> </w:t>
      </w:r>
      <w:r w:rsidRPr="00B56321">
        <w:rPr>
          <w:color w:val="000000"/>
        </w:rPr>
        <w:t>atos</w:t>
      </w:r>
      <w:r w:rsidRPr="00B56321">
        <w:rPr>
          <w:color w:val="000000"/>
          <w:spacing w:val="56"/>
        </w:rPr>
        <w:t xml:space="preserve"> </w:t>
      </w:r>
      <w:r w:rsidRPr="00B56321">
        <w:rPr>
          <w:color w:val="000000"/>
        </w:rPr>
        <w:t>ilícitos,</w:t>
      </w:r>
      <w:r w:rsidRPr="00B56321">
        <w:rPr>
          <w:color w:val="000000"/>
          <w:spacing w:val="56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56"/>
        </w:rPr>
        <w:t xml:space="preserve"> </w:t>
      </w:r>
      <w:r w:rsidRPr="00B56321">
        <w:rPr>
          <w:color w:val="000000"/>
        </w:rPr>
        <w:t>n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turez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  <w:spacing w:val="53"/>
        </w:rPr>
        <w:t xml:space="preserve"> </w:t>
      </w:r>
      <w:r w:rsidRPr="00B56321">
        <w:rPr>
          <w:color w:val="000000"/>
        </w:rPr>
        <w:t>cível</w:t>
      </w:r>
      <w:r w:rsidRPr="00B56321">
        <w:rPr>
          <w:color w:val="000000"/>
          <w:spacing w:val="55"/>
        </w:rPr>
        <w:t xml:space="preserve"> </w:t>
      </w:r>
      <w:r w:rsidRPr="00B56321">
        <w:rPr>
          <w:color w:val="000000"/>
        </w:rPr>
        <w:t>ou</w:t>
      </w:r>
      <w:r w:rsidRPr="00B56321">
        <w:rPr>
          <w:color w:val="000000"/>
          <w:spacing w:val="55"/>
        </w:rPr>
        <w:t xml:space="preserve"> </w:t>
      </w:r>
      <w:r w:rsidRPr="00B56321">
        <w:rPr>
          <w:color w:val="000000"/>
        </w:rPr>
        <w:t>crimin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l,</w:t>
      </w:r>
      <w:r w:rsidRPr="00B56321">
        <w:rPr>
          <w:color w:val="000000"/>
          <w:spacing w:val="55"/>
        </w:rPr>
        <w:t xml:space="preserve"> </w:t>
      </w:r>
      <w:r w:rsidRPr="00B56321">
        <w:rPr>
          <w:color w:val="000000"/>
        </w:rPr>
        <w:t>que</w:t>
      </w:r>
      <w:r w:rsidRPr="00B56321">
        <w:rPr>
          <w:color w:val="000000"/>
          <w:spacing w:val="54"/>
        </w:rPr>
        <w:t xml:space="preserve"> </w:t>
      </w:r>
      <w:r w:rsidRPr="00B56321">
        <w:rPr>
          <w:color w:val="000000"/>
        </w:rPr>
        <w:t>afrontem</w:t>
      </w:r>
      <w:r w:rsidRPr="00B56321">
        <w:rPr>
          <w:color w:val="000000"/>
          <w:spacing w:val="54"/>
        </w:rPr>
        <w:t xml:space="preserve">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 legislação</w:t>
      </w:r>
      <w:r w:rsidRPr="00B56321">
        <w:rPr>
          <w:color w:val="000000"/>
          <w:spacing w:val="34"/>
        </w:rPr>
        <w:t xml:space="preserve"> </w:t>
      </w:r>
      <w:r w:rsidRPr="00B56321">
        <w:rPr>
          <w:color w:val="000000"/>
        </w:rPr>
        <w:t>est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angeira</w:t>
      </w:r>
      <w:r w:rsidRPr="00B56321">
        <w:rPr>
          <w:color w:val="000000"/>
          <w:spacing w:val="-2"/>
        </w:rPr>
        <w:t>,</w:t>
      </w:r>
      <w:r w:rsidRPr="00B56321">
        <w:rPr>
          <w:color w:val="000000"/>
          <w:spacing w:val="34"/>
        </w:rPr>
        <w:t xml:space="preserve"> </w:t>
      </w:r>
      <w:r w:rsidRPr="00B56321">
        <w:rPr>
          <w:color w:val="000000"/>
        </w:rPr>
        <w:t>f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cando</w:t>
      </w:r>
      <w:r w:rsidRPr="00B56321">
        <w:rPr>
          <w:color w:val="000000"/>
          <w:spacing w:val="35"/>
        </w:rPr>
        <w:t xml:space="preserve">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  <w:spacing w:val="34"/>
        </w:rPr>
        <w:t xml:space="preserve"> </w:t>
      </w:r>
      <w:r w:rsidRPr="00B56321">
        <w:rPr>
          <w:color w:val="000000"/>
        </w:rPr>
        <w:t>República</w:t>
      </w:r>
      <w:r w:rsidRPr="00B56321">
        <w:rPr>
          <w:color w:val="000000"/>
          <w:spacing w:val="34"/>
        </w:rPr>
        <w:t xml:space="preserve"> </w:t>
      </w:r>
      <w:r w:rsidRPr="00B56321">
        <w:rPr>
          <w:color w:val="000000"/>
          <w:spacing w:val="-2"/>
        </w:rPr>
        <w:t>F</w:t>
      </w:r>
      <w:r w:rsidRPr="00B56321">
        <w:rPr>
          <w:color w:val="000000"/>
        </w:rPr>
        <w:t>ederativa</w:t>
      </w:r>
      <w:r w:rsidRPr="00B56321">
        <w:rPr>
          <w:color w:val="000000"/>
          <w:spacing w:val="34"/>
        </w:rPr>
        <w:t xml:space="preserve"> </w:t>
      </w:r>
      <w:r w:rsidRPr="00B56321">
        <w:rPr>
          <w:color w:val="000000"/>
        </w:rPr>
        <w:t>do</w:t>
      </w:r>
      <w:r w:rsidRPr="00B56321">
        <w:rPr>
          <w:color w:val="000000"/>
          <w:spacing w:val="35"/>
        </w:rPr>
        <w:t xml:space="preserve"> </w:t>
      </w:r>
      <w:r w:rsidRPr="00B56321">
        <w:rPr>
          <w:color w:val="000000"/>
        </w:rPr>
        <w:t>Brasil</w:t>
      </w:r>
      <w:r w:rsidRPr="00B56321">
        <w:rPr>
          <w:color w:val="000000"/>
          <w:spacing w:val="34"/>
        </w:rPr>
        <w:t xml:space="preserve"> </w:t>
      </w:r>
      <w:r w:rsidRPr="00B56321">
        <w:rPr>
          <w:color w:val="000000"/>
        </w:rPr>
        <w:t>e</w:t>
      </w:r>
      <w:r w:rsidRPr="00B56321">
        <w:rPr>
          <w:color w:val="000000"/>
          <w:spacing w:val="34"/>
        </w:rPr>
        <w:t xml:space="preserve"> </w:t>
      </w:r>
      <w:r w:rsidRPr="00B56321">
        <w:rPr>
          <w:color w:val="000000"/>
        </w:rPr>
        <w:t>os</w:t>
      </w:r>
      <w:r w:rsidRPr="00B56321">
        <w:rPr>
          <w:color w:val="000000"/>
          <w:spacing w:val="32"/>
        </w:rPr>
        <w:t xml:space="preserve"> </w:t>
      </w:r>
      <w:r w:rsidRPr="00B56321">
        <w:rPr>
          <w:color w:val="000000"/>
        </w:rPr>
        <w:t>ór</w:t>
      </w:r>
      <w:r w:rsidRPr="00B56321">
        <w:rPr>
          <w:color w:val="000000"/>
          <w:spacing w:val="-2"/>
        </w:rPr>
        <w:t>g</w:t>
      </w:r>
      <w:r w:rsidRPr="00B56321">
        <w:rPr>
          <w:color w:val="000000"/>
        </w:rPr>
        <w:t>ãos</w:t>
      </w:r>
      <w:r w:rsidRPr="00B56321">
        <w:rPr>
          <w:color w:val="000000"/>
          <w:spacing w:val="34"/>
        </w:rPr>
        <w:t xml:space="preserve"> </w:t>
      </w:r>
      <w:r w:rsidRPr="00B56321">
        <w:rPr>
          <w:color w:val="000000"/>
        </w:rPr>
        <w:t>da</w:t>
      </w:r>
      <w:r w:rsidRPr="00B56321">
        <w:rPr>
          <w:color w:val="000000"/>
          <w:spacing w:val="34"/>
        </w:rPr>
        <w:t xml:space="preserve"> 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u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 Admini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tração Direta ou Indireta isentos de qua</w:t>
      </w:r>
      <w:r w:rsidRPr="00B56321">
        <w:rPr>
          <w:color w:val="000000"/>
          <w:spacing w:val="-2"/>
        </w:rPr>
        <w:t>l</w:t>
      </w:r>
      <w:r w:rsidRPr="00B56321">
        <w:rPr>
          <w:color w:val="000000"/>
        </w:rPr>
        <w:t>quer re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pons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bilidade de</w:t>
      </w:r>
      <w:r w:rsidRPr="00B56321">
        <w:rPr>
          <w:color w:val="000000"/>
          <w:spacing w:val="-2"/>
        </w:rPr>
        <w:t>c</w:t>
      </w:r>
      <w:r w:rsidRPr="00B56321">
        <w:rPr>
          <w:color w:val="000000"/>
        </w:rPr>
        <w:t>orrente de danos causados pelo</w:t>
      </w:r>
      <w:r>
        <w:rPr>
          <w:color w:val="000000"/>
        </w:rPr>
        <w:t>/</w:t>
      </w:r>
      <w:r w:rsidRPr="00B56321">
        <w:rPr>
          <w:color w:val="000000"/>
        </w:rPr>
        <w:t xml:space="preserve">a </w:t>
      </w:r>
      <w:proofErr w:type="spellStart"/>
      <w:r w:rsidRPr="00B56321">
        <w:rPr>
          <w:color w:val="000000"/>
        </w:rPr>
        <w:t>Intercambista</w:t>
      </w:r>
      <w:proofErr w:type="spellEnd"/>
      <w:r w:rsidRPr="00B56321">
        <w:rPr>
          <w:color w:val="000000"/>
        </w:rPr>
        <w:t>;</w:t>
      </w:r>
    </w:p>
    <w:p w:rsidR="00F73C09" w:rsidRPr="00B56321" w:rsidRDefault="00F73C09" w:rsidP="00F73C09">
      <w:pPr>
        <w:tabs>
          <w:tab w:val="left" w:pos="567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t xml:space="preserve">IV. </w:t>
      </w:r>
      <w:r w:rsidRPr="00B56321">
        <w:rPr>
          <w:color w:val="000000"/>
        </w:rPr>
        <w:tab/>
        <w:t>Ser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esponsável</w:t>
      </w:r>
      <w:r w:rsidRPr="00B56321">
        <w:rPr>
          <w:color w:val="000000"/>
          <w:spacing w:val="-6"/>
        </w:rPr>
        <w:t xml:space="preserve"> </w:t>
      </w:r>
      <w:r w:rsidRPr="00B56321">
        <w:rPr>
          <w:color w:val="000000"/>
        </w:rPr>
        <w:t>pela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aquisição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e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porte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medic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mento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uso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contínuo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e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controlado</w:t>
      </w:r>
      <w:r w:rsidRPr="00B56321">
        <w:rPr>
          <w:color w:val="000000"/>
          <w:spacing w:val="-2"/>
        </w:rPr>
        <w:t>,</w:t>
      </w:r>
      <w:r>
        <w:rPr>
          <w:color w:val="000000"/>
        </w:rPr>
        <w:t xml:space="preserve"> </w:t>
      </w:r>
      <w:r w:rsidRPr="00B56321">
        <w:rPr>
          <w:color w:val="000000"/>
        </w:rPr>
        <w:t>bem como pelas providências necessária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 xml:space="preserve"> para entrad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 no paí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 xml:space="preserve"> de de</w:t>
      </w:r>
      <w:r w:rsidRPr="00B56321">
        <w:rPr>
          <w:color w:val="000000"/>
          <w:spacing w:val="-2"/>
        </w:rPr>
        <w:t>s</w:t>
      </w:r>
      <w:r>
        <w:rPr>
          <w:color w:val="000000"/>
        </w:rPr>
        <w:t>tino;</w:t>
      </w:r>
    </w:p>
    <w:p w:rsidR="00F73C09" w:rsidRPr="00B56321" w:rsidRDefault="00F73C09" w:rsidP="00F73C09">
      <w:pPr>
        <w:tabs>
          <w:tab w:val="left" w:pos="567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t xml:space="preserve">V. </w:t>
      </w:r>
      <w:r w:rsidRPr="00B56321">
        <w:rPr>
          <w:color w:val="000000"/>
        </w:rPr>
        <w:tab/>
        <w:t>Fornecer a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 xml:space="preserve"> informaçõe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 xml:space="preserve"> e os docu</w:t>
      </w:r>
      <w:r w:rsidRPr="00B56321">
        <w:rPr>
          <w:color w:val="000000"/>
          <w:spacing w:val="-2"/>
        </w:rPr>
        <w:t>m</w:t>
      </w:r>
      <w:r w:rsidRPr="00B56321">
        <w:rPr>
          <w:color w:val="000000"/>
        </w:rPr>
        <w:t>entos que forem solic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tados pela P</w:t>
      </w:r>
      <w:r>
        <w:rPr>
          <w:color w:val="000000"/>
        </w:rPr>
        <w:t>ROPPG</w:t>
      </w:r>
      <w:r w:rsidRPr="00B56321">
        <w:rPr>
          <w:color w:val="000000"/>
        </w:rPr>
        <w:t>, du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ante e após o per</w:t>
      </w:r>
      <w:r w:rsidRPr="00B56321">
        <w:rPr>
          <w:color w:val="000000"/>
          <w:spacing w:val="-2"/>
        </w:rPr>
        <w:t>í</w:t>
      </w:r>
      <w:r w:rsidRPr="00B56321">
        <w:rPr>
          <w:color w:val="000000"/>
        </w:rPr>
        <w:t>odo de con</w:t>
      </w:r>
      <w:r w:rsidRPr="00B56321">
        <w:rPr>
          <w:color w:val="000000"/>
          <w:spacing w:val="-3"/>
        </w:rPr>
        <w:t>c</w:t>
      </w:r>
      <w:r w:rsidRPr="00B56321">
        <w:rPr>
          <w:color w:val="000000"/>
        </w:rPr>
        <w:t>essão do auxíl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o;</w:t>
      </w:r>
    </w:p>
    <w:p w:rsidR="00F73C09" w:rsidRPr="00B56321" w:rsidRDefault="00F73C09" w:rsidP="00F73C09">
      <w:pPr>
        <w:tabs>
          <w:tab w:val="left" w:pos="567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t xml:space="preserve">VI. </w:t>
      </w:r>
      <w:r w:rsidRPr="00B56321">
        <w:rPr>
          <w:color w:val="000000"/>
        </w:rPr>
        <w:tab/>
        <w:t>Preen</w:t>
      </w:r>
      <w:r w:rsidRPr="00B56321">
        <w:rPr>
          <w:color w:val="000000"/>
          <w:spacing w:val="-3"/>
        </w:rPr>
        <w:t>c</w:t>
      </w:r>
      <w:r w:rsidRPr="00B56321">
        <w:rPr>
          <w:color w:val="000000"/>
        </w:rPr>
        <w:t>her</w:t>
      </w:r>
      <w:r w:rsidRPr="00B56321">
        <w:rPr>
          <w:color w:val="000000"/>
          <w:spacing w:val="55"/>
        </w:rPr>
        <w:t xml:space="preserve"> </w:t>
      </w:r>
      <w:r w:rsidRPr="00B56321">
        <w:rPr>
          <w:color w:val="000000"/>
        </w:rPr>
        <w:t>os</w:t>
      </w:r>
      <w:r w:rsidRPr="00B56321">
        <w:rPr>
          <w:color w:val="000000"/>
          <w:spacing w:val="58"/>
        </w:rPr>
        <w:t xml:space="preserve"> 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elatório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  <w:spacing w:val="58"/>
        </w:rPr>
        <w:t xml:space="preserve"> </w:t>
      </w:r>
      <w:r w:rsidRPr="00B56321">
        <w:rPr>
          <w:color w:val="000000"/>
        </w:rPr>
        <w:t>e</w:t>
      </w:r>
      <w:r w:rsidRPr="00B56321">
        <w:rPr>
          <w:color w:val="000000"/>
          <w:spacing w:val="56"/>
        </w:rPr>
        <w:t xml:space="preserve"> </w:t>
      </w:r>
      <w:r w:rsidRPr="00B56321">
        <w:rPr>
          <w:color w:val="000000"/>
        </w:rPr>
        <w:t>que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tionário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  <w:spacing w:val="58"/>
        </w:rPr>
        <w:t xml:space="preserve"> </w:t>
      </w:r>
      <w:r w:rsidRPr="00B56321">
        <w:rPr>
          <w:color w:val="000000"/>
        </w:rPr>
        <w:t>solicitados</w:t>
      </w:r>
      <w:r w:rsidRPr="00B56321">
        <w:rPr>
          <w:color w:val="000000"/>
          <w:spacing w:val="56"/>
        </w:rPr>
        <w:t xml:space="preserve"> </w:t>
      </w:r>
      <w:r w:rsidRPr="00B56321">
        <w:rPr>
          <w:color w:val="000000"/>
        </w:rPr>
        <w:t>pela</w:t>
      </w:r>
      <w:r w:rsidRPr="00B56321">
        <w:rPr>
          <w:color w:val="000000"/>
          <w:spacing w:val="58"/>
        </w:rPr>
        <w:t xml:space="preserve"> </w:t>
      </w:r>
      <w:r w:rsidRPr="00B56321">
        <w:rPr>
          <w:color w:val="000000"/>
        </w:rPr>
        <w:t>P</w:t>
      </w:r>
      <w:r>
        <w:rPr>
          <w:color w:val="000000"/>
        </w:rPr>
        <w:t>ROPPG</w:t>
      </w:r>
      <w:r w:rsidRPr="00B56321">
        <w:rPr>
          <w:color w:val="000000"/>
          <w:spacing w:val="55"/>
        </w:rPr>
        <w:t xml:space="preserve"> </w:t>
      </w:r>
      <w:r w:rsidRPr="00B56321">
        <w:rPr>
          <w:color w:val="000000"/>
        </w:rPr>
        <w:t>durante</w:t>
      </w:r>
      <w:r w:rsidRPr="00B56321">
        <w:rPr>
          <w:color w:val="000000"/>
          <w:spacing w:val="58"/>
        </w:rPr>
        <w:t xml:space="preserve"> </w:t>
      </w:r>
      <w:r w:rsidRPr="00B56321">
        <w:rPr>
          <w:color w:val="000000"/>
        </w:rPr>
        <w:t>e</w:t>
      </w:r>
      <w:r w:rsidRPr="00B56321">
        <w:rPr>
          <w:color w:val="000000"/>
          <w:spacing w:val="58"/>
        </w:rPr>
        <w:t xml:space="preserve">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pós</w:t>
      </w:r>
      <w:r w:rsidRPr="00B56321">
        <w:rPr>
          <w:color w:val="000000"/>
          <w:spacing w:val="56"/>
        </w:rPr>
        <w:t xml:space="preserve"> </w:t>
      </w:r>
      <w:r>
        <w:rPr>
          <w:color w:val="000000"/>
        </w:rPr>
        <w:t xml:space="preserve">o </w:t>
      </w:r>
      <w:r w:rsidRPr="00B56321">
        <w:rPr>
          <w:color w:val="000000"/>
        </w:rPr>
        <w:t xml:space="preserve">período de 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ntercâmbio;</w:t>
      </w:r>
    </w:p>
    <w:p w:rsidR="00F73C09" w:rsidRPr="00B56321" w:rsidRDefault="00F73C09" w:rsidP="00F73C09">
      <w:pPr>
        <w:pStyle w:val="LO-Normal"/>
        <w:tabs>
          <w:tab w:val="left" w:pos="567"/>
        </w:tabs>
        <w:spacing w:after="120"/>
        <w:ind w:left="0" w:hanging="2"/>
        <w:rPr>
          <w:rFonts w:ascii="Arial" w:hAnsi="Arial" w:cs="Arial"/>
          <w:color w:val="000000"/>
        </w:rPr>
      </w:pPr>
      <w:r w:rsidRPr="00B56321">
        <w:rPr>
          <w:rFonts w:ascii="Arial" w:hAnsi="Arial" w:cs="Arial"/>
          <w:color w:val="000000"/>
        </w:rPr>
        <w:t>VII.</w:t>
      </w:r>
      <w:r>
        <w:rPr>
          <w:rFonts w:ascii="Arial" w:hAnsi="Arial" w:cs="Arial"/>
          <w:color w:val="000000"/>
          <w:spacing w:val="466"/>
        </w:rPr>
        <w:tab/>
      </w:r>
      <w:r w:rsidRPr="00B56321">
        <w:rPr>
          <w:rFonts w:ascii="Arial" w:hAnsi="Arial" w:cs="Arial"/>
          <w:color w:val="000000"/>
        </w:rPr>
        <w:t>Atender</w:t>
      </w:r>
      <w:r w:rsidRPr="00B56321">
        <w:rPr>
          <w:rFonts w:ascii="Arial" w:hAnsi="Arial" w:cs="Arial"/>
          <w:color w:val="000000"/>
          <w:spacing w:val="-6"/>
        </w:rPr>
        <w:t xml:space="preserve"> </w:t>
      </w:r>
      <w:r w:rsidRPr="00B56321">
        <w:rPr>
          <w:rFonts w:ascii="Arial" w:hAnsi="Arial" w:cs="Arial"/>
          <w:color w:val="000000"/>
        </w:rPr>
        <w:t>às</w:t>
      </w:r>
      <w:r w:rsidRPr="00B56321">
        <w:rPr>
          <w:rFonts w:ascii="Arial" w:hAnsi="Arial" w:cs="Arial"/>
          <w:color w:val="000000"/>
          <w:spacing w:val="-6"/>
        </w:rPr>
        <w:t xml:space="preserve"> </w:t>
      </w:r>
      <w:r w:rsidRPr="00B56321">
        <w:rPr>
          <w:rFonts w:ascii="Arial" w:hAnsi="Arial" w:cs="Arial"/>
          <w:color w:val="000000"/>
        </w:rPr>
        <w:t>convocações</w:t>
      </w:r>
      <w:r w:rsidRPr="00B56321">
        <w:rPr>
          <w:rFonts w:ascii="Arial" w:hAnsi="Arial" w:cs="Arial"/>
          <w:color w:val="000000"/>
          <w:spacing w:val="-8"/>
        </w:rPr>
        <w:t xml:space="preserve"> </w:t>
      </w:r>
      <w:r w:rsidRPr="00B56321">
        <w:rPr>
          <w:rFonts w:ascii="Arial" w:hAnsi="Arial" w:cs="Arial"/>
          <w:color w:val="000000"/>
        </w:rPr>
        <w:t>para</w:t>
      </w:r>
      <w:r w:rsidRPr="00B56321">
        <w:rPr>
          <w:rFonts w:ascii="Arial" w:hAnsi="Arial" w:cs="Arial"/>
          <w:color w:val="000000"/>
          <w:spacing w:val="-3"/>
        </w:rPr>
        <w:t xml:space="preserve"> </w:t>
      </w:r>
      <w:r w:rsidRPr="00B56321">
        <w:rPr>
          <w:rFonts w:ascii="Arial" w:hAnsi="Arial" w:cs="Arial"/>
          <w:color w:val="000000"/>
        </w:rPr>
        <w:t>participação</w:t>
      </w:r>
      <w:r w:rsidRPr="00B56321">
        <w:rPr>
          <w:rFonts w:ascii="Arial" w:hAnsi="Arial" w:cs="Arial"/>
          <w:color w:val="000000"/>
          <w:spacing w:val="-8"/>
        </w:rPr>
        <w:t xml:space="preserve"> </w:t>
      </w:r>
      <w:r w:rsidRPr="00B56321">
        <w:rPr>
          <w:rFonts w:ascii="Arial" w:hAnsi="Arial" w:cs="Arial"/>
          <w:color w:val="000000"/>
        </w:rPr>
        <w:t>em</w:t>
      </w:r>
      <w:r w:rsidRPr="00B56321">
        <w:rPr>
          <w:rFonts w:ascii="Arial" w:hAnsi="Arial" w:cs="Arial"/>
          <w:color w:val="000000"/>
          <w:spacing w:val="-5"/>
        </w:rPr>
        <w:t xml:space="preserve"> </w:t>
      </w:r>
      <w:r w:rsidRPr="00B56321">
        <w:rPr>
          <w:rFonts w:ascii="Arial" w:hAnsi="Arial" w:cs="Arial"/>
          <w:color w:val="000000"/>
        </w:rPr>
        <w:t>ati</w:t>
      </w:r>
      <w:r w:rsidRPr="00B56321">
        <w:rPr>
          <w:rFonts w:ascii="Arial" w:hAnsi="Arial" w:cs="Arial"/>
          <w:color w:val="000000"/>
          <w:spacing w:val="-2"/>
        </w:rPr>
        <w:t>v</w:t>
      </w:r>
      <w:r w:rsidRPr="00B56321">
        <w:rPr>
          <w:rFonts w:ascii="Arial" w:hAnsi="Arial" w:cs="Arial"/>
          <w:color w:val="000000"/>
        </w:rPr>
        <w:t>idades</w:t>
      </w:r>
      <w:r w:rsidRPr="00B56321">
        <w:rPr>
          <w:rFonts w:ascii="Arial" w:hAnsi="Arial" w:cs="Arial"/>
          <w:color w:val="000000"/>
          <w:spacing w:val="-6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r</w:t>
      </w:r>
      <w:r w:rsidRPr="00B56321">
        <w:rPr>
          <w:rFonts w:ascii="Arial" w:hAnsi="Arial" w:cs="Arial"/>
          <w:color w:val="000000"/>
        </w:rPr>
        <w:t>elacion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das</w:t>
      </w:r>
      <w:r w:rsidRPr="00B56321">
        <w:rPr>
          <w:rFonts w:ascii="Arial" w:hAnsi="Arial" w:cs="Arial"/>
          <w:color w:val="000000"/>
          <w:spacing w:val="-6"/>
        </w:rPr>
        <w:t xml:space="preserve"> </w:t>
      </w:r>
      <w:r w:rsidRPr="00B56321">
        <w:rPr>
          <w:rFonts w:ascii="Arial" w:hAnsi="Arial" w:cs="Arial"/>
          <w:color w:val="000000"/>
        </w:rPr>
        <w:t>com</w:t>
      </w:r>
      <w:r w:rsidRPr="00B56321">
        <w:rPr>
          <w:rFonts w:ascii="Arial" w:hAnsi="Arial" w:cs="Arial"/>
          <w:color w:val="000000"/>
          <w:spacing w:val="-8"/>
        </w:rPr>
        <w:t xml:space="preserve"> </w:t>
      </w:r>
      <w:r w:rsidRPr="00B56321">
        <w:rPr>
          <w:rFonts w:ascii="Arial" w:hAnsi="Arial" w:cs="Arial"/>
          <w:color w:val="000000"/>
        </w:rPr>
        <w:t>as</w:t>
      </w:r>
      <w:r w:rsidRPr="00B56321">
        <w:rPr>
          <w:rFonts w:ascii="Arial" w:hAnsi="Arial" w:cs="Arial"/>
          <w:color w:val="000000"/>
          <w:spacing w:val="-6"/>
        </w:rPr>
        <w:t xml:space="preserve"> </w:t>
      </w:r>
      <w:r w:rsidRPr="00B56321">
        <w:rPr>
          <w:rFonts w:ascii="Arial" w:hAnsi="Arial" w:cs="Arial"/>
          <w:color w:val="000000"/>
        </w:rPr>
        <w:t>áreas</w:t>
      </w:r>
      <w:r w:rsidRPr="00B56321">
        <w:rPr>
          <w:rFonts w:ascii="Arial" w:hAnsi="Arial" w:cs="Arial"/>
          <w:color w:val="000000"/>
          <w:spacing w:val="-6"/>
        </w:rPr>
        <w:t xml:space="preserve"> </w:t>
      </w:r>
      <w:r w:rsidRPr="00B56321">
        <w:rPr>
          <w:rFonts w:ascii="Arial" w:hAnsi="Arial" w:cs="Arial"/>
          <w:color w:val="000000"/>
        </w:rPr>
        <w:t>de atuação d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</w:rPr>
        <w:t>ROPPG</w:t>
      </w:r>
      <w:r w:rsidRPr="00B56321">
        <w:rPr>
          <w:rFonts w:ascii="Arial" w:hAnsi="Arial" w:cs="Arial"/>
          <w:color w:val="000000"/>
        </w:rPr>
        <w:t>;</w:t>
      </w:r>
    </w:p>
    <w:p w:rsidR="00F73C09" w:rsidRPr="00B56321" w:rsidRDefault="00F73C09" w:rsidP="00F73C09">
      <w:pPr>
        <w:tabs>
          <w:tab w:val="left" w:pos="709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t>VIII.</w:t>
      </w:r>
      <w:r>
        <w:rPr>
          <w:color w:val="000000"/>
        </w:rPr>
        <w:t> </w:t>
      </w:r>
      <w:r w:rsidRPr="00B56321">
        <w:rPr>
          <w:color w:val="000000"/>
        </w:rPr>
        <w:t>Autorizar</w:t>
      </w:r>
      <w:r w:rsidRPr="00B56321">
        <w:rPr>
          <w:color w:val="000000"/>
          <w:spacing w:val="48"/>
        </w:rPr>
        <w:t xml:space="preserve"> </w:t>
      </w:r>
      <w:r w:rsidRPr="00B56321">
        <w:rPr>
          <w:color w:val="000000"/>
        </w:rPr>
        <w:t>o</w:t>
      </w:r>
      <w:r w:rsidRPr="00B56321">
        <w:rPr>
          <w:color w:val="000000"/>
          <w:spacing w:val="48"/>
        </w:rPr>
        <w:t xml:space="preserve"> </w:t>
      </w:r>
      <w:r w:rsidRPr="00B56321">
        <w:rPr>
          <w:color w:val="000000"/>
        </w:rPr>
        <w:t>fornecimento</w:t>
      </w:r>
      <w:r w:rsidRPr="00B56321">
        <w:rPr>
          <w:color w:val="000000"/>
          <w:spacing w:val="49"/>
        </w:rPr>
        <w:t xml:space="preserve"> </w:t>
      </w:r>
      <w:r w:rsidRPr="00B56321">
        <w:rPr>
          <w:color w:val="000000"/>
        </w:rPr>
        <w:t>do</w:t>
      </w:r>
      <w:r w:rsidRPr="00B56321">
        <w:rPr>
          <w:color w:val="000000"/>
          <w:spacing w:val="47"/>
        </w:rPr>
        <w:t xml:space="preserve"> </w:t>
      </w:r>
      <w:r w:rsidRPr="00B56321">
        <w:rPr>
          <w:color w:val="000000"/>
        </w:rPr>
        <w:t>endereço</w:t>
      </w:r>
      <w:r w:rsidRPr="00B56321">
        <w:rPr>
          <w:color w:val="000000"/>
          <w:spacing w:val="48"/>
        </w:rPr>
        <w:t xml:space="preserve"> </w:t>
      </w:r>
      <w:r w:rsidRPr="00B56321">
        <w:rPr>
          <w:color w:val="000000"/>
        </w:rPr>
        <w:t>eletrôn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co</w:t>
      </w:r>
      <w:r w:rsidRPr="00B56321">
        <w:rPr>
          <w:color w:val="000000"/>
          <w:spacing w:val="49"/>
        </w:rPr>
        <w:t xml:space="preserve"> </w:t>
      </w:r>
      <w:r w:rsidRPr="00B56321">
        <w:rPr>
          <w:color w:val="000000"/>
        </w:rPr>
        <w:t>registrado</w:t>
      </w:r>
      <w:r w:rsidRPr="00B56321">
        <w:rPr>
          <w:color w:val="000000"/>
          <w:spacing w:val="48"/>
        </w:rPr>
        <w:t xml:space="preserve"> </w:t>
      </w:r>
      <w:r w:rsidRPr="00B56321">
        <w:rPr>
          <w:color w:val="000000"/>
        </w:rPr>
        <w:t>no</w:t>
      </w:r>
      <w:r w:rsidRPr="00B56321">
        <w:rPr>
          <w:color w:val="000000"/>
          <w:spacing w:val="49"/>
        </w:rPr>
        <w:t xml:space="preserve"> </w:t>
      </w:r>
      <w:r w:rsidRPr="00B56321">
        <w:rPr>
          <w:color w:val="000000"/>
        </w:rPr>
        <w:t>c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dastro</w:t>
      </w:r>
      <w:r w:rsidRPr="00B56321">
        <w:rPr>
          <w:color w:val="000000"/>
          <w:spacing w:val="48"/>
        </w:rPr>
        <w:t xml:space="preserve"> </w:t>
      </w:r>
      <w:r w:rsidRPr="00B56321">
        <w:rPr>
          <w:color w:val="000000"/>
        </w:rPr>
        <w:t>mant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do junto à P</w:t>
      </w:r>
      <w:r>
        <w:rPr>
          <w:color w:val="000000"/>
        </w:rPr>
        <w:t>ROPPG</w:t>
      </w:r>
      <w:r w:rsidRPr="00B56321">
        <w:rPr>
          <w:color w:val="000000"/>
        </w:rPr>
        <w:t xml:space="preserve"> a</w:t>
      </w:r>
      <w:r w:rsidRPr="00B56321">
        <w:rPr>
          <w:color w:val="000000"/>
          <w:spacing w:val="-3"/>
        </w:rPr>
        <w:t xml:space="preserve"> </w:t>
      </w:r>
      <w:proofErr w:type="gramStart"/>
      <w:r w:rsidRPr="00B56321">
        <w:rPr>
          <w:color w:val="000000"/>
        </w:rPr>
        <w:t>pesquis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dores, qu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ndo 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equeridos para f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 xml:space="preserve">ns de 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ealizaç</w:t>
      </w:r>
      <w:r w:rsidRPr="00B56321">
        <w:rPr>
          <w:color w:val="000000"/>
          <w:spacing w:val="-2"/>
        </w:rPr>
        <w:t>ã</w:t>
      </w:r>
      <w:r w:rsidRPr="00B56321">
        <w:rPr>
          <w:color w:val="000000"/>
        </w:rPr>
        <w:t>o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de pe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quis</w:t>
      </w:r>
      <w:r w:rsidRPr="00B56321">
        <w:rPr>
          <w:color w:val="000000"/>
          <w:spacing w:val="-2"/>
        </w:rPr>
        <w:t>a</w:t>
      </w:r>
      <w:r>
        <w:rPr>
          <w:color w:val="000000"/>
        </w:rPr>
        <w:t xml:space="preserve"> </w:t>
      </w:r>
      <w:r w:rsidRPr="00B56321">
        <w:rPr>
          <w:color w:val="000000"/>
        </w:rPr>
        <w:t>acadêmica ou científica</w:t>
      </w:r>
      <w:r w:rsidRPr="00B56321">
        <w:rPr>
          <w:color w:val="000000"/>
          <w:spacing w:val="-2"/>
        </w:rPr>
        <w:t>,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>ciente</w:t>
      </w:r>
      <w:proofErr w:type="gramEnd"/>
      <w:r w:rsidRPr="00B56321">
        <w:rPr>
          <w:color w:val="000000"/>
        </w:rPr>
        <w:t xml:space="preserve"> de</w:t>
      </w:r>
      <w:r w:rsidRPr="00B56321">
        <w:rPr>
          <w:color w:val="000000"/>
          <w:spacing w:val="-3"/>
        </w:rPr>
        <w:t xml:space="preserve"> </w:t>
      </w:r>
      <w:r w:rsidRPr="00B56321">
        <w:rPr>
          <w:color w:val="000000"/>
        </w:rPr>
        <w:t xml:space="preserve">que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 particip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ção na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 xml:space="preserve"> </w:t>
      </w:r>
      <w:r w:rsidRPr="00B56321">
        <w:rPr>
          <w:color w:val="000000"/>
        </w:rPr>
        <w:lastRenderedPageBreak/>
        <w:t>pe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quisa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 xml:space="preserve"> é facultativ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 e que a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</w:rPr>
        <w:t>autorização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</w:rPr>
        <w:t>para</w:t>
      </w:r>
      <w:r w:rsidRPr="00B56321">
        <w:rPr>
          <w:color w:val="000000"/>
          <w:spacing w:val="71"/>
        </w:rPr>
        <w:t xml:space="preserve"> </w:t>
      </w:r>
      <w:r w:rsidRPr="00B56321">
        <w:rPr>
          <w:color w:val="000000"/>
        </w:rPr>
        <w:t>uti</w:t>
      </w:r>
      <w:r w:rsidRPr="00B56321">
        <w:rPr>
          <w:color w:val="000000"/>
          <w:spacing w:val="-2"/>
        </w:rPr>
        <w:t>li</w:t>
      </w:r>
      <w:r w:rsidRPr="00B56321">
        <w:rPr>
          <w:color w:val="000000"/>
        </w:rPr>
        <w:t>zação</w:t>
      </w:r>
      <w:r w:rsidRPr="00B56321">
        <w:rPr>
          <w:color w:val="000000"/>
          <w:spacing w:val="73"/>
        </w:rPr>
        <w:t xml:space="preserve"> </w:t>
      </w:r>
      <w:r w:rsidRPr="00B56321">
        <w:rPr>
          <w:color w:val="000000"/>
        </w:rPr>
        <w:t>das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nformaçõe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</w:rPr>
        <w:t>fornecidas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</w:rPr>
        <w:t>é</w:t>
      </w:r>
      <w:r w:rsidRPr="00B56321">
        <w:rPr>
          <w:color w:val="000000"/>
          <w:spacing w:val="70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73"/>
        </w:rPr>
        <w:t xml:space="preserve"> 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 xml:space="preserve">esponsabilidade exclusiva do </w:t>
      </w:r>
      <w:proofErr w:type="spellStart"/>
      <w:r w:rsidRPr="00B56321">
        <w:rPr>
          <w:color w:val="000000"/>
        </w:rPr>
        <w:t>intercambi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ta</w:t>
      </w:r>
      <w:proofErr w:type="spellEnd"/>
      <w:r w:rsidRPr="00B56321">
        <w:rPr>
          <w:color w:val="000000"/>
        </w:rPr>
        <w:t>;</w:t>
      </w:r>
    </w:p>
    <w:p w:rsidR="00F73C09" w:rsidRPr="00B56321" w:rsidRDefault="00F73C09" w:rsidP="00F73C09">
      <w:pPr>
        <w:tabs>
          <w:tab w:val="left" w:pos="567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t xml:space="preserve">IX. </w:t>
      </w:r>
      <w:r w:rsidRPr="00B56321">
        <w:rPr>
          <w:color w:val="000000"/>
        </w:rPr>
        <w:tab/>
        <w:t xml:space="preserve">Comunicar </w:t>
      </w:r>
      <w:r w:rsidRPr="00B56321">
        <w:rPr>
          <w:color w:val="000000"/>
          <w:spacing w:val="-2"/>
        </w:rPr>
        <w:t>à</w:t>
      </w:r>
      <w:r w:rsidRPr="00B56321">
        <w:rPr>
          <w:color w:val="000000"/>
        </w:rPr>
        <w:t xml:space="preserve"> P</w:t>
      </w:r>
      <w:r>
        <w:rPr>
          <w:color w:val="000000"/>
        </w:rPr>
        <w:t>ROPPG</w:t>
      </w:r>
      <w:r w:rsidRPr="00B56321">
        <w:rPr>
          <w:color w:val="000000"/>
        </w:rPr>
        <w:t xml:space="preserve"> DU</w:t>
      </w:r>
      <w:r w:rsidRPr="00B56321">
        <w:rPr>
          <w:color w:val="000000"/>
          <w:spacing w:val="-3"/>
        </w:rPr>
        <w:t>R</w:t>
      </w:r>
      <w:r w:rsidRPr="00B56321">
        <w:rPr>
          <w:color w:val="000000"/>
        </w:rPr>
        <w:t xml:space="preserve">ANTE </w:t>
      </w:r>
      <w:r>
        <w:rPr>
          <w:color w:val="000000"/>
        </w:rPr>
        <w:t xml:space="preserve">E APÓS A </w:t>
      </w:r>
      <w:r w:rsidRPr="00B56321">
        <w:rPr>
          <w:color w:val="000000"/>
        </w:rPr>
        <w:t xml:space="preserve">VIGÊNCIA DO </w:t>
      </w:r>
      <w:r>
        <w:rPr>
          <w:color w:val="000000"/>
        </w:rPr>
        <w:t>DESENVOLVIMENTO DO PROJETO</w:t>
      </w:r>
      <w:r w:rsidRPr="00B56321">
        <w:rPr>
          <w:color w:val="000000"/>
        </w:rPr>
        <w:t xml:space="preserve"> eventuais </w:t>
      </w:r>
      <w:r w:rsidRPr="00B56321">
        <w:rPr>
          <w:color w:val="000000"/>
          <w:spacing w:val="-2"/>
        </w:rPr>
        <w:t>m</w:t>
      </w:r>
      <w:r w:rsidRPr="00B56321">
        <w:rPr>
          <w:color w:val="000000"/>
        </w:rPr>
        <w:t>ud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nças de endereço, telefone e e-mail, est</w:t>
      </w:r>
      <w:r w:rsidRPr="00B56321">
        <w:rPr>
          <w:color w:val="000000"/>
          <w:spacing w:val="-2"/>
        </w:rPr>
        <w:t>a</w:t>
      </w:r>
      <w:r>
        <w:rPr>
          <w:color w:val="000000"/>
        </w:rPr>
        <w:t xml:space="preserve">ndo ciente de que o </w:t>
      </w:r>
      <w:r w:rsidRPr="00B56321">
        <w:rPr>
          <w:color w:val="000000"/>
        </w:rPr>
        <w:t>meio de comunicação entre a P</w:t>
      </w:r>
      <w:r>
        <w:rPr>
          <w:color w:val="000000"/>
        </w:rPr>
        <w:t>ROPPG e o estudante</w:t>
      </w:r>
      <w:r w:rsidRPr="00B56321">
        <w:rPr>
          <w:color w:val="000000"/>
        </w:rPr>
        <w:t xml:space="preserve"> acontecerá pr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or</w:t>
      </w:r>
      <w:r w:rsidRPr="00B56321">
        <w:rPr>
          <w:color w:val="000000"/>
          <w:spacing w:val="-2"/>
        </w:rPr>
        <w:t>i</w:t>
      </w:r>
      <w:r>
        <w:rPr>
          <w:color w:val="000000"/>
        </w:rPr>
        <w:t xml:space="preserve">tariamente </w:t>
      </w:r>
      <w:r w:rsidRPr="00B56321">
        <w:rPr>
          <w:color w:val="000000"/>
        </w:rPr>
        <w:t>por</w:t>
      </w:r>
      <w:r w:rsidRPr="00B56321">
        <w:rPr>
          <w:color w:val="000000"/>
          <w:spacing w:val="70"/>
        </w:rPr>
        <w:t xml:space="preserve"> </w:t>
      </w:r>
      <w:r w:rsidRPr="00B56321">
        <w:rPr>
          <w:color w:val="000000"/>
        </w:rPr>
        <w:t>e-mail</w:t>
      </w:r>
      <w:r w:rsidRPr="00B56321">
        <w:rPr>
          <w:color w:val="000000"/>
          <w:spacing w:val="-2"/>
        </w:rPr>
        <w:t>.</w:t>
      </w:r>
      <w:r w:rsidRPr="00B56321">
        <w:rPr>
          <w:color w:val="000000"/>
          <w:spacing w:val="67"/>
        </w:rPr>
        <w:t xml:space="preserve"> </w:t>
      </w:r>
      <w:r w:rsidRPr="00B56321">
        <w:rPr>
          <w:color w:val="000000"/>
          <w:spacing w:val="-2"/>
        </w:rPr>
        <w:t>A</w:t>
      </w:r>
      <w:r>
        <w:rPr>
          <w:color w:val="000000"/>
        </w:rPr>
        <w:t xml:space="preserve"> </w:t>
      </w:r>
      <w:r w:rsidRPr="00B56321">
        <w:rPr>
          <w:color w:val="000000"/>
        </w:rPr>
        <w:t>ausênci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  <w:spacing w:val="103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104"/>
        </w:rPr>
        <w:t xml:space="preserve"> </w:t>
      </w:r>
      <w:r w:rsidRPr="00B56321">
        <w:rPr>
          <w:color w:val="000000"/>
          <w:spacing w:val="-2"/>
        </w:rPr>
        <w:t>m</w:t>
      </w:r>
      <w:r w:rsidRPr="00B56321">
        <w:rPr>
          <w:color w:val="000000"/>
        </w:rPr>
        <w:t>an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festação</w:t>
      </w:r>
      <w:r w:rsidRPr="00B56321">
        <w:rPr>
          <w:color w:val="000000"/>
          <w:spacing w:val="103"/>
        </w:rPr>
        <w:t xml:space="preserve"> </w:t>
      </w:r>
      <w:r w:rsidRPr="00B56321">
        <w:rPr>
          <w:color w:val="000000"/>
        </w:rPr>
        <w:t>ou</w:t>
      </w:r>
      <w:r w:rsidRPr="00B56321">
        <w:rPr>
          <w:color w:val="000000"/>
          <w:spacing w:val="101"/>
        </w:rPr>
        <w:t xml:space="preserve"> </w:t>
      </w:r>
      <w:r w:rsidRPr="00B56321">
        <w:rPr>
          <w:color w:val="000000"/>
        </w:rPr>
        <w:t>respost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  <w:spacing w:val="103"/>
        </w:rPr>
        <w:t xml:space="preserve"> </w:t>
      </w:r>
      <w:r w:rsidRPr="00B56321">
        <w:rPr>
          <w:color w:val="000000"/>
        </w:rPr>
        <w:t>será</w:t>
      </w:r>
      <w:r w:rsidRPr="00B56321">
        <w:rPr>
          <w:color w:val="000000"/>
          <w:spacing w:val="103"/>
        </w:rPr>
        <w:t xml:space="preserve"> </w:t>
      </w:r>
      <w:r w:rsidRPr="00B56321">
        <w:rPr>
          <w:color w:val="000000"/>
        </w:rPr>
        <w:t>cons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der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da</w:t>
      </w:r>
      <w:r w:rsidRPr="00B56321">
        <w:rPr>
          <w:color w:val="000000"/>
          <w:spacing w:val="101"/>
        </w:rPr>
        <w:t xml:space="preserve"> </w:t>
      </w:r>
      <w:r w:rsidRPr="00B56321">
        <w:rPr>
          <w:color w:val="000000"/>
        </w:rPr>
        <w:t>descumprimento</w:t>
      </w:r>
      <w:r w:rsidRPr="00B56321">
        <w:rPr>
          <w:color w:val="000000"/>
          <w:spacing w:val="103"/>
        </w:rPr>
        <w:t xml:space="preserve"> </w:t>
      </w:r>
      <w:r w:rsidRPr="00B56321">
        <w:rPr>
          <w:color w:val="000000"/>
        </w:rPr>
        <w:t>d</w:t>
      </w:r>
      <w:r w:rsidRPr="00B56321">
        <w:rPr>
          <w:color w:val="000000"/>
          <w:spacing w:val="-2"/>
        </w:rPr>
        <w:t>as</w:t>
      </w:r>
      <w:r w:rsidRPr="00B56321">
        <w:rPr>
          <w:color w:val="000000"/>
        </w:rPr>
        <w:t xml:space="preserve"> obrigações do discente e acarretará as pena</w:t>
      </w:r>
      <w:r w:rsidRPr="00B56321">
        <w:rPr>
          <w:color w:val="000000"/>
          <w:spacing w:val="-2"/>
        </w:rPr>
        <w:t>l</w:t>
      </w:r>
      <w:r w:rsidRPr="00B56321">
        <w:rPr>
          <w:color w:val="000000"/>
        </w:rPr>
        <w:t>id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des pertinentes conforme o caso, até mesmo a 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uspensão ou cancelamento do auxílio;</w:t>
      </w:r>
    </w:p>
    <w:p w:rsidR="00F73C09" w:rsidRPr="00B56321" w:rsidRDefault="00F73C09" w:rsidP="00F73C09">
      <w:pPr>
        <w:tabs>
          <w:tab w:val="left" w:pos="567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t xml:space="preserve">X. </w:t>
      </w:r>
      <w:r w:rsidRPr="00B56321">
        <w:rPr>
          <w:color w:val="000000"/>
        </w:rPr>
        <w:tab/>
        <w:t>Aceitar o mont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nte pa</w:t>
      </w:r>
      <w:r w:rsidRPr="00B56321">
        <w:rPr>
          <w:color w:val="000000"/>
          <w:spacing w:val="-2"/>
        </w:rPr>
        <w:t>g</w:t>
      </w:r>
      <w:r w:rsidRPr="00B56321">
        <w:rPr>
          <w:color w:val="000000"/>
        </w:rPr>
        <w:t xml:space="preserve">o pelo Programa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 t</w:t>
      </w:r>
      <w:r w:rsidRPr="00B56321">
        <w:rPr>
          <w:color w:val="000000"/>
          <w:spacing w:val="-2"/>
        </w:rPr>
        <w:t>í</w:t>
      </w:r>
      <w:r w:rsidRPr="00B56321">
        <w:rPr>
          <w:color w:val="000000"/>
        </w:rPr>
        <w:t xml:space="preserve">tulo de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uxílio para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quisiç</w:t>
      </w:r>
      <w:r w:rsidRPr="00B56321">
        <w:rPr>
          <w:color w:val="000000"/>
          <w:spacing w:val="-2"/>
        </w:rPr>
        <w:t>ã</w:t>
      </w:r>
      <w:r w:rsidRPr="00B56321">
        <w:rPr>
          <w:color w:val="000000"/>
        </w:rPr>
        <w:t xml:space="preserve">o de </w:t>
      </w:r>
      <w:r>
        <w:rPr>
          <w:color w:val="000000"/>
        </w:rPr>
        <w:t xml:space="preserve">passagens, </w:t>
      </w:r>
      <w:r w:rsidRPr="00B56321">
        <w:rPr>
          <w:color w:val="000000"/>
        </w:rPr>
        <w:t>segu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o saúde</w:t>
      </w:r>
      <w:r>
        <w:rPr>
          <w:color w:val="000000"/>
        </w:rPr>
        <w:t xml:space="preserve"> e despesas com hospedagem e alimentação em Santiago do Chile, c</w:t>
      </w:r>
      <w:r w:rsidRPr="00B56321">
        <w:rPr>
          <w:color w:val="000000"/>
        </w:rPr>
        <w:t>uj</w:t>
      </w:r>
      <w:r>
        <w:rPr>
          <w:color w:val="000000"/>
        </w:rPr>
        <w:t>a</w:t>
      </w:r>
      <w:r w:rsidRPr="00B56321">
        <w:rPr>
          <w:color w:val="000000"/>
        </w:rPr>
        <w:t xml:space="preserve"> comp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ova</w:t>
      </w:r>
      <w:r>
        <w:rPr>
          <w:color w:val="000000"/>
        </w:rPr>
        <w:t>ção da contratação do seguro saúde</w:t>
      </w:r>
      <w:r w:rsidRPr="00B56321">
        <w:rPr>
          <w:color w:val="000000"/>
        </w:rPr>
        <w:t xml:space="preserve"> dever</w:t>
      </w:r>
      <w:r w:rsidRPr="00B56321">
        <w:rPr>
          <w:color w:val="000000"/>
          <w:spacing w:val="-2"/>
        </w:rPr>
        <w:t>á</w:t>
      </w:r>
      <w:r w:rsidRPr="00B56321">
        <w:rPr>
          <w:color w:val="000000"/>
        </w:rPr>
        <w:t xml:space="preserve"> ser </w:t>
      </w:r>
      <w:proofErr w:type="gramStart"/>
      <w:r w:rsidRPr="00B56321">
        <w:rPr>
          <w:color w:val="000000"/>
        </w:rPr>
        <w:t>encaminh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do</w:t>
      </w:r>
      <w:proofErr w:type="gramEnd"/>
      <w:r w:rsidRPr="00B56321">
        <w:rPr>
          <w:color w:val="000000"/>
        </w:rPr>
        <w:t xml:space="preserve"> </w:t>
      </w:r>
      <w:r w:rsidRPr="00B56321">
        <w:rPr>
          <w:color w:val="000000"/>
          <w:spacing w:val="-2"/>
        </w:rPr>
        <w:t>à</w:t>
      </w:r>
      <w:r w:rsidRPr="00B56321">
        <w:rPr>
          <w:color w:val="000000"/>
        </w:rPr>
        <w:t xml:space="preserve"> P</w:t>
      </w:r>
      <w:r>
        <w:rPr>
          <w:color w:val="000000"/>
        </w:rPr>
        <w:t>ROPPG</w:t>
      </w:r>
      <w:r w:rsidRPr="00B56321">
        <w:rPr>
          <w:color w:val="000000"/>
        </w:rPr>
        <w:t xml:space="preserve"> no prazo </w:t>
      </w:r>
      <w:r w:rsidRPr="00B56321">
        <w:rPr>
          <w:color w:val="000000"/>
          <w:spacing w:val="-2"/>
        </w:rPr>
        <w:t>má</w:t>
      </w:r>
      <w:r w:rsidRPr="00B56321">
        <w:rPr>
          <w:color w:val="000000"/>
        </w:rPr>
        <w:t xml:space="preserve">ximo de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té 30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(tr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nta) dias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contados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da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chegada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o</w:t>
      </w:r>
      <w:r w:rsidRPr="00B56321">
        <w:rPr>
          <w:color w:val="000000"/>
          <w:spacing w:val="23"/>
        </w:rPr>
        <w:t xml:space="preserve"> </w:t>
      </w:r>
      <w:r w:rsidRPr="00B56321">
        <w:rPr>
          <w:color w:val="000000"/>
        </w:rPr>
        <w:t>paí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de dest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no,</w:t>
      </w:r>
      <w:r w:rsidRPr="00B56321">
        <w:rPr>
          <w:color w:val="000000"/>
          <w:spacing w:val="23"/>
        </w:rPr>
        <w:t xml:space="preserve"> </w:t>
      </w:r>
      <w:r w:rsidRPr="00B56321">
        <w:rPr>
          <w:color w:val="000000"/>
        </w:rPr>
        <w:t>sob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pena</w:t>
      </w:r>
      <w:r w:rsidRPr="00B56321">
        <w:rPr>
          <w:color w:val="000000"/>
          <w:spacing w:val="20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uspensão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do pagamento</w:t>
      </w:r>
      <w:r w:rsidRPr="00B56321">
        <w:rPr>
          <w:color w:val="000000"/>
          <w:spacing w:val="-10"/>
        </w:rPr>
        <w:t xml:space="preserve"> </w:t>
      </w:r>
      <w:r w:rsidRPr="00B56321">
        <w:rPr>
          <w:color w:val="000000"/>
        </w:rPr>
        <w:t>da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se</w:t>
      </w:r>
      <w:r w:rsidRPr="00B56321">
        <w:rPr>
          <w:color w:val="000000"/>
          <w:spacing w:val="-2"/>
        </w:rPr>
        <w:t>g</w:t>
      </w:r>
      <w:r w:rsidRPr="00B56321">
        <w:rPr>
          <w:color w:val="000000"/>
        </w:rPr>
        <w:t>unda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parcela</w:t>
      </w:r>
      <w:r w:rsidRPr="00B56321">
        <w:rPr>
          <w:color w:val="000000"/>
          <w:spacing w:val="-6"/>
        </w:rPr>
        <w:t xml:space="preserve"> </w:t>
      </w:r>
      <w:r w:rsidRPr="00B56321">
        <w:rPr>
          <w:color w:val="000000"/>
        </w:rPr>
        <w:t>do</w:t>
      </w:r>
      <w:r w:rsidRPr="00B56321">
        <w:rPr>
          <w:color w:val="000000"/>
          <w:spacing w:val="-10"/>
        </w:rPr>
        <w:t xml:space="preserve"> </w:t>
      </w:r>
      <w:r w:rsidRPr="00B56321">
        <w:rPr>
          <w:color w:val="000000"/>
        </w:rPr>
        <w:t>auxílio,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ciente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que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a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concessão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do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Auxílio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Segu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o Saúde,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</w:rPr>
        <w:t>já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ncluído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</w:rPr>
        <w:t>n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  <w:spacing w:val="70"/>
        </w:rPr>
        <w:t xml:space="preserve"> </w:t>
      </w:r>
      <w:r w:rsidRPr="00B56321">
        <w:rPr>
          <w:color w:val="000000"/>
        </w:rPr>
        <w:t>primeira</w:t>
      </w:r>
      <w:r w:rsidRPr="00B56321">
        <w:rPr>
          <w:color w:val="000000"/>
          <w:spacing w:val="70"/>
        </w:rPr>
        <w:t xml:space="preserve"> </w:t>
      </w:r>
      <w:r w:rsidRPr="00B56321">
        <w:rPr>
          <w:color w:val="000000"/>
        </w:rPr>
        <w:t>parcela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</w:rPr>
        <w:t>do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uxílio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</w:rPr>
        <w:t>f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nanceiro</w:t>
      </w:r>
      <w:r w:rsidRPr="00B56321">
        <w:rPr>
          <w:color w:val="000000"/>
          <w:spacing w:val="-2"/>
        </w:rPr>
        <w:t>,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</w:rPr>
        <w:t>isent</w:t>
      </w:r>
      <w:r w:rsidRPr="00B56321">
        <w:rPr>
          <w:color w:val="000000"/>
          <w:spacing w:val="-2"/>
        </w:rPr>
        <w:t>a</w:t>
      </w:r>
      <w:r>
        <w:rPr>
          <w:color w:val="000000"/>
          <w:spacing w:val="70"/>
        </w:rPr>
        <w:t xml:space="preserve"> o IFG</w:t>
      </w:r>
      <w:r w:rsidRPr="00B56321">
        <w:rPr>
          <w:color w:val="000000"/>
          <w:spacing w:val="72"/>
        </w:rPr>
        <w:t xml:space="preserve"> </w:t>
      </w:r>
      <w:r w:rsidRPr="00B56321">
        <w:rPr>
          <w:color w:val="000000"/>
        </w:rPr>
        <w:t>d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 respons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bilidade por e</w:t>
      </w:r>
      <w:r w:rsidRPr="00B56321">
        <w:rPr>
          <w:color w:val="000000"/>
          <w:spacing w:val="-2"/>
        </w:rPr>
        <w:t>v</w:t>
      </w:r>
      <w:r w:rsidRPr="00B56321">
        <w:rPr>
          <w:color w:val="000000"/>
        </w:rPr>
        <w:t>entual despesa médica, hosp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talar, odontológica e funerária</w:t>
      </w:r>
      <w:r w:rsidRPr="00B56321">
        <w:rPr>
          <w:color w:val="000000"/>
          <w:spacing w:val="-2"/>
        </w:rPr>
        <w:t>,</w:t>
      </w:r>
      <w:r w:rsidRPr="00B56321">
        <w:rPr>
          <w:color w:val="000000"/>
        </w:rPr>
        <w:t xml:space="preserve"> inclusive rep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triação,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b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angidas ou não pela cobertu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a do plano contrat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do;</w:t>
      </w:r>
    </w:p>
    <w:p w:rsidR="00F73C09" w:rsidRPr="00412C90" w:rsidRDefault="00F73C09" w:rsidP="00F73C09">
      <w:pPr>
        <w:tabs>
          <w:tab w:val="left" w:pos="567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t xml:space="preserve">XI. </w:t>
      </w:r>
      <w:r w:rsidRPr="00B56321">
        <w:rPr>
          <w:color w:val="000000"/>
        </w:rPr>
        <w:tab/>
        <w:t>Estar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ciente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-4"/>
        </w:rPr>
        <w:t xml:space="preserve"> </w:t>
      </w:r>
      <w:r w:rsidRPr="00B56321">
        <w:rPr>
          <w:color w:val="000000"/>
        </w:rPr>
        <w:t>que</w:t>
      </w:r>
      <w:r w:rsidRPr="00B56321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o IFG</w:t>
      </w:r>
      <w:r w:rsidRPr="00B56321">
        <w:rPr>
          <w:color w:val="000000"/>
          <w:spacing w:val="-6"/>
        </w:rPr>
        <w:t xml:space="preserve"> </w:t>
      </w:r>
      <w:r w:rsidRPr="00B56321">
        <w:rPr>
          <w:color w:val="000000"/>
        </w:rPr>
        <w:t>também</w:t>
      </w:r>
      <w:r w:rsidRPr="00B56321">
        <w:rPr>
          <w:color w:val="000000"/>
          <w:spacing w:val="-7"/>
        </w:rPr>
        <w:t xml:space="preserve"> </w:t>
      </w:r>
      <w:r w:rsidRPr="00B56321">
        <w:rPr>
          <w:color w:val="000000"/>
        </w:rPr>
        <w:t>não</w:t>
      </w:r>
      <w:r w:rsidRPr="00B56321">
        <w:rPr>
          <w:color w:val="000000"/>
          <w:spacing w:val="-6"/>
        </w:rPr>
        <w:t xml:space="preserve"> </w:t>
      </w:r>
      <w:r w:rsidRPr="00B56321">
        <w:rPr>
          <w:color w:val="000000"/>
        </w:rPr>
        <w:t>se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responsabil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za</w:t>
      </w:r>
      <w:r w:rsidRPr="00B56321">
        <w:rPr>
          <w:color w:val="000000"/>
          <w:spacing w:val="-5"/>
        </w:rPr>
        <w:t xml:space="preserve"> </w:t>
      </w:r>
      <w:r w:rsidRPr="00B56321">
        <w:rPr>
          <w:color w:val="000000"/>
        </w:rPr>
        <w:t>pelas</w:t>
      </w:r>
      <w:r w:rsidRPr="00B56321">
        <w:rPr>
          <w:color w:val="000000"/>
          <w:spacing w:val="-6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pesas</w:t>
      </w:r>
      <w:r w:rsidRPr="00B56321">
        <w:rPr>
          <w:color w:val="000000"/>
          <w:spacing w:val="-8"/>
        </w:rPr>
        <w:t xml:space="preserve"> </w:t>
      </w:r>
      <w:r w:rsidRPr="00B56321">
        <w:rPr>
          <w:color w:val="000000"/>
        </w:rPr>
        <w:t>decorrente</w:t>
      </w:r>
      <w:r w:rsidRPr="00B56321">
        <w:rPr>
          <w:color w:val="000000"/>
          <w:spacing w:val="-2"/>
        </w:rPr>
        <w:t>s</w:t>
      </w:r>
      <w:r>
        <w:rPr>
          <w:color w:val="000000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78"/>
        </w:rPr>
        <w:t xml:space="preserve"> </w:t>
      </w:r>
      <w:r w:rsidRPr="00B56321">
        <w:rPr>
          <w:color w:val="000000"/>
        </w:rPr>
        <w:t>lesão</w:t>
      </w:r>
      <w:r w:rsidRPr="00B56321">
        <w:rPr>
          <w:color w:val="000000"/>
          <w:spacing w:val="78"/>
        </w:rPr>
        <w:t xml:space="preserve"> </w:t>
      </w:r>
      <w:proofErr w:type="spellStart"/>
      <w:r w:rsidRPr="00412C90">
        <w:rPr>
          <w:color w:val="000000"/>
        </w:rPr>
        <w:t>autoinfligida</w:t>
      </w:r>
      <w:proofErr w:type="spellEnd"/>
      <w:r w:rsidRPr="00412C90">
        <w:rPr>
          <w:color w:val="000000"/>
          <w:spacing w:val="-2"/>
        </w:rPr>
        <w:t>,</w:t>
      </w:r>
      <w:r w:rsidRPr="00412C90">
        <w:rPr>
          <w:color w:val="000000"/>
          <w:spacing w:val="77"/>
        </w:rPr>
        <w:t xml:space="preserve"> </w:t>
      </w:r>
      <w:r w:rsidRPr="00412C90">
        <w:rPr>
          <w:color w:val="000000"/>
        </w:rPr>
        <w:t>tal</w:t>
      </w:r>
      <w:r w:rsidRPr="00412C90">
        <w:rPr>
          <w:color w:val="000000"/>
          <w:spacing w:val="77"/>
        </w:rPr>
        <w:t xml:space="preserve"> </w:t>
      </w:r>
      <w:r w:rsidRPr="00412C90">
        <w:rPr>
          <w:color w:val="000000"/>
        </w:rPr>
        <w:t>como</w:t>
      </w:r>
      <w:r w:rsidRPr="00412C90">
        <w:rPr>
          <w:color w:val="000000"/>
          <w:spacing w:val="78"/>
        </w:rPr>
        <w:t xml:space="preserve"> </w:t>
      </w:r>
      <w:r w:rsidRPr="00412C90">
        <w:rPr>
          <w:color w:val="000000"/>
        </w:rPr>
        <w:t>suic</w:t>
      </w:r>
      <w:r w:rsidRPr="00412C90">
        <w:rPr>
          <w:color w:val="000000"/>
          <w:spacing w:val="-2"/>
        </w:rPr>
        <w:t>í</w:t>
      </w:r>
      <w:r w:rsidRPr="00412C90">
        <w:rPr>
          <w:color w:val="000000"/>
        </w:rPr>
        <w:t>dio</w:t>
      </w:r>
      <w:r w:rsidRPr="00412C90">
        <w:rPr>
          <w:color w:val="000000"/>
          <w:spacing w:val="78"/>
        </w:rPr>
        <w:t xml:space="preserve"> </w:t>
      </w:r>
      <w:r w:rsidRPr="00412C90">
        <w:rPr>
          <w:color w:val="000000"/>
        </w:rPr>
        <w:t>ou</w:t>
      </w:r>
      <w:r w:rsidRPr="00412C90">
        <w:rPr>
          <w:color w:val="000000"/>
          <w:spacing w:val="75"/>
        </w:rPr>
        <w:t xml:space="preserve"> </w:t>
      </w:r>
      <w:r w:rsidRPr="00412C90">
        <w:rPr>
          <w:color w:val="000000"/>
        </w:rPr>
        <w:t>tentativ</w:t>
      </w:r>
      <w:r w:rsidRPr="00412C90">
        <w:rPr>
          <w:color w:val="000000"/>
          <w:spacing w:val="-2"/>
        </w:rPr>
        <w:t>a</w:t>
      </w:r>
      <w:r w:rsidRPr="00412C90">
        <w:rPr>
          <w:color w:val="000000"/>
          <w:spacing w:val="77"/>
        </w:rPr>
        <w:t xml:space="preserve"> </w:t>
      </w:r>
      <w:r w:rsidRPr="00412C90">
        <w:rPr>
          <w:color w:val="000000"/>
        </w:rPr>
        <w:t>de</w:t>
      </w:r>
      <w:r w:rsidRPr="00412C90">
        <w:rPr>
          <w:color w:val="000000"/>
          <w:spacing w:val="77"/>
        </w:rPr>
        <w:t xml:space="preserve"> </w:t>
      </w:r>
      <w:r w:rsidRPr="00412C90">
        <w:rPr>
          <w:color w:val="000000"/>
        </w:rPr>
        <w:t>suicíd</w:t>
      </w:r>
      <w:r w:rsidRPr="00412C90">
        <w:rPr>
          <w:color w:val="000000"/>
          <w:spacing w:val="-2"/>
        </w:rPr>
        <w:t>i</w:t>
      </w:r>
      <w:r w:rsidRPr="00412C90">
        <w:rPr>
          <w:color w:val="000000"/>
        </w:rPr>
        <w:t>o</w:t>
      </w:r>
      <w:r w:rsidRPr="00412C90">
        <w:rPr>
          <w:color w:val="000000"/>
          <w:spacing w:val="78"/>
        </w:rPr>
        <w:t xml:space="preserve"> </w:t>
      </w:r>
      <w:r w:rsidRPr="00412C90">
        <w:rPr>
          <w:color w:val="000000"/>
        </w:rPr>
        <w:t>e</w:t>
      </w:r>
      <w:r w:rsidRPr="00412C90">
        <w:rPr>
          <w:color w:val="000000"/>
          <w:spacing w:val="77"/>
        </w:rPr>
        <w:t xml:space="preserve"> </w:t>
      </w:r>
      <w:r w:rsidRPr="00412C90">
        <w:rPr>
          <w:color w:val="000000"/>
        </w:rPr>
        <w:t>quai</w:t>
      </w:r>
      <w:r w:rsidRPr="00412C90">
        <w:rPr>
          <w:color w:val="000000"/>
          <w:spacing w:val="-2"/>
        </w:rPr>
        <w:t>s</w:t>
      </w:r>
      <w:r w:rsidRPr="00412C90">
        <w:rPr>
          <w:color w:val="000000"/>
        </w:rPr>
        <w:t>que</w:t>
      </w:r>
      <w:r w:rsidRPr="00412C90">
        <w:rPr>
          <w:color w:val="000000"/>
          <w:spacing w:val="-2"/>
        </w:rPr>
        <w:t>r</w:t>
      </w:r>
      <w:r w:rsidRPr="00412C90">
        <w:rPr>
          <w:color w:val="000000"/>
        </w:rPr>
        <w:t xml:space="preserve"> consequências</w:t>
      </w:r>
      <w:r w:rsidRPr="00412C90">
        <w:rPr>
          <w:color w:val="000000"/>
          <w:spacing w:val="-8"/>
        </w:rPr>
        <w:t xml:space="preserve"> </w:t>
      </w:r>
      <w:r w:rsidRPr="00412C90">
        <w:rPr>
          <w:color w:val="000000"/>
        </w:rPr>
        <w:t>do</w:t>
      </w:r>
      <w:r w:rsidRPr="00412C90">
        <w:rPr>
          <w:color w:val="000000"/>
          <w:spacing w:val="-6"/>
        </w:rPr>
        <w:t xml:space="preserve"> </w:t>
      </w:r>
      <w:r w:rsidRPr="00412C90">
        <w:rPr>
          <w:color w:val="000000"/>
        </w:rPr>
        <w:t>mesmo,</w:t>
      </w:r>
      <w:r w:rsidRPr="00412C90">
        <w:rPr>
          <w:color w:val="000000"/>
          <w:spacing w:val="-5"/>
        </w:rPr>
        <w:t xml:space="preserve"> </w:t>
      </w:r>
      <w:r w:rsidRPr="00412C90">
        <w:rPr>
          <w:color w:val="000000"/>
        </w:rPr>
        <w:t>u</w:t>
      </w:r>
      <w:r w:rsidRPr="00412C90">
        <w:rPr>
          <w:color w:val="000000"/>
          <w:spacing w:val="-2"/>
        </w:rPr>
        <w:t>s</w:t>
      </w:r>
      <w:r w:rsidRPr="00412C90">
        <w:rPr>
          <w:color w:val="000000"/>
        </w:rPr>
        <w:t>ualmente</w:t>
      </w:r>
      <w:r w:rsidRPr="00412C90">
        <w:rPr>
          <w:color w:val="000000"/>
          <w:spacing w:val="-6"/>
        </w:rPr>
        <w:t xml:space="preserve"> </w:t>
      </w:r>
      <w:r w:rsidRPr="00412C90">
        <w:rPr>
          <w:color w:val="000000"/>
        </w:rPr>
        <w:t>não</w:t>
      </w:r>
      <w:r w:rsidRPr="00412C90">
        <w:rPr>
          <w:color w:val="000000"/>
          <w:spacing w:val="-6"/>
        </w:rPr>
        <w:t xml:space="preserve"> </w:t>
      </w:r>
      <w:r w:rsidRPr="00412C90">
        <w:rPr>
          <w:color w:val="000000"/>
        </w:rPr>
        <w:t>cobertas</w:t>
      </w:r>
      <w:r w:rsidRPr="00412C90">
        <w:rPr>
          <w:color w:val="000000"/>
          <w:spacing w:val="-8"/>
        </w:rPr>
        <w:t xml:space="preserve"> </w:t>
      </w:r>
      <w:r w:rsidRPr="00412C90">
        <w:rPr>
          <w:color w:val="000000"/>
        </w:rPr>
        <w:t>pelo</w:t>
      </w:r>
      <w:r w:rsidRPr="00412C90">
        <w:rPr>
          <w:color w:val="000000"/>
          <w:spacing w:val="-6"/>
        </w:rPr>
        <w:t xml:space="preserve"> </w:t>
      </w:r>
      <w:r w:rsidRPr="00412C90">
        <w:rPr>
          <w:color w:val="000000"/>
        </w:rPr>
        <w:t>segu</w:t>
      </w:r>
      <w:r w:rsidRPr="00412C90">
        <w:rPr>
          <w:color w:val="000000"/>
          <w:spacing w:val="-2"/>
        </w:rPr>
        <w:t>r</w:t>
      </w:r>
      <w:r w:rsidRPr="00412C90">
        <w:rPr>
          <w:color w:val="000000"/>
        </w:rPr>
        <w:t>o</w:t>
      </w:r>
      <w:r w:rsidRPr="00412C90">
        <w:rPr>
          <w:color w:val="000000"/>
          <w:spacing w:val="-7"/>
        </w:rPr>
        <w:t xml:space="preserve"> </w:t>
      </w:r>
      <w:r w:rsidRPr="00412C90">
        <w:rPr>
          <w:color w:val="000000"/>
        </w:rPr>
        <w:t>de</w:t>
      </w:r>
      <w:r w:rsidRPr="00412C90">
        <w:rPr>
          <w:color w:val="000000"/>
          <w:spacing w:val="-5"/>
        </w:rPr>
        <w:t xml:space="preserve"> </w:t>
      </w:r>
      <w:r w:rsidRPr="00412C90">
        <w:rPr>
          <w:color w:val="000000"/>
        </w:rPr>
        <w:t>s</w:t>
      </w:r>
      <w:r w:rsidRPr="00412C90">
        <w:rPr>
          <w:color w:val="000000"/>
          <w:spacing w:val="-2"/>
        </w:rPr>
        <w:t>a</w:t>
      </w:r>
      <w:r w:rsidRPr="00412C90">
        <w:rPr>
          <w:color w:val="000000"/>
        </w:rPr>
        <w:t>úde</w:t>
      </w:r>
      <w:r w:rsidRPr="00412C90">
        <w:rPr>
          <w:color w:val="000000"/>
          <w:spacing w:val="-8"/>
        </w:rPr>
        <w:t xml:space="preserve"> </w:t>
      </w:r>
      <w:r w:rsidRPr="00412C90">
        <w:rPr>
          <w:color w:val="000000"/>
        </w:rPr>
        <w:t>contratado</w:t>
      </w:r>
      <w:r w:rsidRPr="00412C90">
        <w:rPr>
          <w:color w:val="000000"/>
          <w:spacing w:val="-2"/>
        </w:rPr>
        <w:t>,</w:t>
      </w:r>
      <w:r w:rsidRPr="00412C90">
        <w:rPr>
          <w:color w:val="000000"/>
        </w:rPr>
        <w:t xml:space="preserve"> independente</w:t>
      </w:r>
      <w:r w:rsidRPr="00412C90">
        <w:rPr>
          <w:color w:val="000000"/>
          <w:spacing w:val="-2"/>
        </w:rPr>
        <w:t>m</w:t>
      </w:r>
      <w:r w:rsidRPr="00412C90">
        <w:rPr>
          <w:color w:val="000000"/>
        </w:rPr>
        <w:t>ente</w:t>
      </w:r>
      <w:r w:rsidRPr="00412C90">
        <w:rPr>
          <w:color w:val="000000"/>
          <w:spacing w:val="58"/>
        </w:rPr>
        <w:t xml:space="preserve"> </w:t>
      </w:r>
      <w:r w:rsidRPr="00412C90">
        <w:rPr>
          <w:color w:val="000000"/>
        </w:rPr>
        <w:t>d</w:t>
      </w:r>
      <w:r w:rsidRPr="00412C90">
        <w:rPr>
          <w:color w:val="000000"/>
          <w:spacing w:val="-2"/>
        </w:rPr>
        <w:t>a</w:t>
      </w:r>
      <w:r w:rsidRPr="00412C90">
        <w:rPr>
          <w:color w:val="000000"/>
          <w:spacing w:val="58"/>
        </w:rPr>
        <w:t xml:space="preserve"> </w:t>
      </w:r>
      <w:r w:rsidRPr="00412C90">
        <w:rPr>
          <w:color w:val="000000"/>
        </w:rPr>
        <w:t>razão</w:t>
      </w:r>
      <w:r w:rsidRPr="00412C90">
        <w:rPr>
          <w:color w:val="000000"/>
          <w:spacing w:val="56"/>
        </w:rPr>
        <w:t xml:space="preserve"> </w:t>
      </w:r>
      <w:r w:rsidRPr="00412C90">
        <w:rPr>
          <w:color w:val="000000"/>
        </w:rPr>
        <w:t>desencadeador</w:t>
      </w:r>
      <w:r w:rsidRPr="00412C90">
        <w:rPr>
          <w:color w:val="000000"/>
          <w:spacing w:val="-2"/>
        </w:rPr>
        <w:t>a</w:t>
      </w:r>
      <w:r w:rsidRPr="00412C90">
        <w:rPr>
          <w:color w:val="000000"/>
          <w:spacing w:val="58"/>
        </w:rPr>
        <w:t xml:space="preserve"> </w:t>
      </w:r>
      <w:r w:rsidRPr="00412C90">
        <w:rPr>
          <w:color w:val="000000"/>
        </w:rPr>
        <w:t>do</w:t>
      </w:r>
      <w:r w:rsidRPr="00412C90">
        <w:rPr>
          <w:color w:val="000000"/>
          <w:spacing w:val="59"/>
        </w:rPr>
        <w:t xml:space="preserve"> </w:t>
      </w:r>
      <w:r w:rsidRPr="00412C90">
        <w:rPr>
          <w:color w:val="000000"/>
        </w:rPr>
        <w:t>fato,</w:t>
      </w:r>
      <w:r w:rsidRPr="00412C90">
        <w:rPr>
          <w:color w:val="000000"/>
          <w:spacing w:val="58"/>
        </w:rPr>
        <w:t xml:space="preserve"> </w:t>
      </w:r>
      <w:r w:rsidRPr="00412C90">
        <w:rPr>
          <w:color w:val="000000"/>
        </w:rPr>
        <w:t>ainda</w:t>
      </w:r>
      <w:r w:rsidRPr="00412C90">
        <w:rPr>
          <w:color w:val="000000"/>
          <w:spacing w:val="58"/>
        </w:rPr>
        <w:t xml:space="preserve"> </w:t>
      </w:r>
      <w:r w:rsidRPr="00412C90">
        <w:rPr>
          <w:color w:val="000000"/>
        </w:rPr>
        <w:t>que</w:t>
      </w:r>
      <w:r w:rsidRPr="00412C90">
        <w:rPr>
          <w:color w:val="000000"/>
          <w:spacing w:val="56"/>
        </w:rPr>
        <w:t xml:space="preserve"> </w:t>
      </w:r>
      <w:r w:rsidRPr="00412C90">
        <w:rPr>
          <w:color w:val="000000"/>
        </w:rPr>
        <w:t>decorrente</w:t>
      </w:r>
      <w:r w:rsidRPr="00412C90">
        <w:rPr>
          <w:color w:val="000000"/>
          <w:spacing w:val="58"/>
        </w:rPr>
        <w:t xml:space="preserve"> </w:t>
      </w:r>
      <w:r w:rsidRPr="00412C90">
        <w:rPr>
          <w:color w:val="000000"/>
        </w:rPr>
        <w:t>de distú</w:t>
      </w:r>
      <w:r w:rsidRPr="00412C90">
        <w:rPr>
          <w:color w:val="000000"/>
          <w:spacing w:val="-2"/>
        </w:rPr>
        <w:t>r</w:t>
      </w:r>
      <w:r w:rsidRPr="00412C90">
        <w:rPr>
          <w:color w:val="000000"/>
        </w:rPr>
        <w:t xml:space="preserve">bios mentais manifestados durante o período do </w:t>
      </w:r>
      <w:r w:rsidRPr="00412C90">
        <w:rPr>
          <w:color w:val="000000"/>
          <w:spacing w:val="-2"/>
        </w:rPr>
        <w:t>i</w:t>
      </w:r>
      <w:r w:rsidRPr="00412C90">
        <w:rPr>
          <w:color w:val="000000"/>
        </w:rPr>
        <w:t>ntercâmbio;</w:t>
      </w:r>
    </w:p>
    <w:p w:rsidR="00F73C09" w:rsidRPr="00412C90" w:rsidRDefault="00F73C09" w:rsidP="00F73C09">
      <w:pPr>
        <w:tabs>
          <w:tab w:val="left" w:pos="567"/>
          <w:tab w:val="left" w:pos="851"/>
        </w:tabs>
        <w:spacing w:after="120"/>
        <w:ind w:left="0" w:hanging="2"/>
        <w:rPr>
          <w:color w:val="010302"/>
        </w:rPr>
      </w:pPr>
      <w:r w:rsidRPr="00412C90">
        <w:rPr>
          <w:color w:val="000000"/>
        </w:rPr>
        <w:t xml:space="preserve">XII. </w:t>
      </w:r>
      <w:r w:rsidRPr="00412C90">
        <w:rPr>
          <w:color w:val="000000"/>
        </w:rPr>
        <w:tab/>
        <w:t>Estar</w:t>
      </w:r>
      <w:r w:rsidRPr="00412C90">
        <w:rPr>
          <w:color w:val="000000"/>
          <w:spacing w:val="22"/>
        </w:rPr>
        <w:t xml:space="preserve"> </w:t>
      </w:r>
      <w:r w:rsidRPr="00412C90">
        <w:rPr>
          <w:color w:val="000000"/>
        </w:rPr>
        <w:t>ciente</w:t>
      </w:r>
      <w:r w:rsidRPr="00412C90">
        <w:rPr>
          <w:color w:val="000000"/>
          <w:spacing w:val="20"/>
        </w:rPr>
        <w:t xml:space="preserve"> </w:t>
      </w:r>
      <w:r w:rsidRPr="00412C90">
        <w:rPr>
          <w:color w:val="000000"/>
        </w:rPr>
        <w:t>de</w:t>
      </w:r>
      <w:r w:rsidRPr="00412C90">
        <w:rPr>
          <w:color w:val="000000"/>
          <w:spacing w:val="20"/>
        </w:rPr>
        <w:t xml:space="preserve"> </w:t>
      </w:r>
      <w:r w:rsidRPr="00412C90">
        <w:rPr>
          <w:color w:val="000000"/>
        </w:rPr>
        <w:t>que</w:t>
      </w:r>
      <w:r w:rsidRPr="00412C90">
        <w:rPr>
          <w:color w:val="000000"/>
          <w:spacing w:val="22"/>
        </w:rPr>
        <w:t xml:space="preserve"> </w:t>
      </w:r>
      <w:r w:rsidRPr="00412C90">
        <w:rPr>
          <w:color w:val="000000"/>
        </w:rPr>
        <w:t>a</w:t>
      </w:r>
      <w:r w:rsidRPr="00412C90">
        <w:rPr>
          <w:color w:val="000000"/>
          <w:spacing w:val="22"/>
        </w:rPr>
        <w:t xml:space="preserve"> </w:t>
      </w:r>
      <w:r w:rsidRPr="00412C90">
        <w:rPr>
          <w:color w:val="000000"/>
        </w:rPr>
        <w:t>f</w:t>
      </w:r>
      <w:r w:rsidRPr="00412C90">
        <w:rPr>
          <w:color w:val="000000"/>
          <w:spacing w:val="-2"/>
        </w:rPr>
        <w:t>a</w:t>
      </w:r>
      <w:r w:rsidRPr="00412C90">
        <w:rPr>
          <w:color w:val="000000"/>
        </w:rPr>
        <w:t>mília</w:t>
      </w:r>
      <w:r w:rsidRPr="00412C90">
        <w:rPr>
          <w:color w:val="000000"/>
          <w:spacing w:val="22"/>
        </w:rPr>
        <w:t xml:space="preserve"> </w:t>
      </w:r>
      <w:r w:rsidRPr="00412C90">
        <w:rPr>
          <w:color w:val="000000"/>
        </w:rPr>
        <w:t>do/</w:t>
      </w:r>
      <w:r>
        <w:rPr>
          <w:color w:val="000000"/>
        </w:rPr>
        <w:t>a estudante</w:t>
      </w:r>
      <w:r w:rsidRPr="00412C90">
        <w:rPr>
          <w:color w:val="000000"/>
          <w:spacing w:val="22"/>
        </w:rPr>
        <w:t xml:space="preserve"> </w:t>
      </w:r>
      <w:r w:rsidRPr="00412C90">
        <w:rPr>
          <w:color w:val="000000"/>
        </w:rPr>
        <w:t>será</w:t>
      </w:r>
      <w:r w:rsidRPr="00412C90">
        <w:rPr>
          <w:color w:val="000000"/>
          <w:spacing w:val="22"/>
        </w:rPr>
        <w:t xml:space="preserve"> </w:t>
      </w:r>
      <w:proofErr w:type="gramStart"/>
      <w:r w:rsidRPr="00412C90">
        <w:rPr>
          <w:color w:val="000000"/>
        </w:rPr>
        <w:t>re</w:t>
      </w:r>
      <w:r w:rsidRPr="00412C90">
        <w:rPr>
          <w:color w:val="000000"/>
          <w:spacing w:val="-2"/>
        </w:rPr>
        <w:t>s</w:t>
      </w:r>
      <w:r w:rsidRPr="00412C90">
        <w:rPr>
          <w:color w:val="000000"/>
        </w:rPr>
        <w:t>ponsáve</w:t>
      </w:r>
      <w:r w:rsidRPr="00412C90">
        <w:rPr>
          <w:color w:val="000000"/>
          <w:spacing w:val="-2"/>
        </w:rPr>
        <w:t>l</w:t>
      </w:r>
      <w:r w:rsidRPr="00412C90">
        <w:rPr>
          <w:color w:val="000000"/>
          <w:spacing w:val="22"/>
        </w:rPr>
        <w:t xml:space="preserve"> </w:t>
      </w:r>
      <w:r w:rsidRPr="00412C90">
        <w:rPr>
          <w:color w:val="000000"/>
        </w:rPr>
        <w:t>pela repatriação funerária</w:t>
      </w:r>
      <w:r w:rsidRPr="00412C90">
        <w:rPr>
          <w:color w:val="000000"/>
          <w:spacing w:val="-2"/>
        </w:rPr>
        <w:t>,</w:t>
      </w:r>
      <w:r w:rsidRPr="00412C90">
        <w:rPr>
          <w:color w:val="000000"/>
        </w:rPr>
        <w:t xml:space="preserve"> quando for o caso, e pelos demai</w:t>
      </w:r>
      <w:r w:rsidRPr="00412C90">
        <w:rPr>
          <w:color w:val="000000"/>
          <w:spacing w:val="-2"/>
        </w:rPr>
        <w:t>s</w:t>
      </w:r>
      <w:r w:rsidRPr="00412C90">
        <w:rPr>
          <w:color w:val="000000"/>
        </w:rPr>
        <w:t xml:space="preserve"> p</w:t>
      </w:r>
      <w:r w:rsidRPr="00412C90">
        <w:rPr>
          <w:color w:val="000000"/>
          <w:spacing w:val="-2"/>
        </w:rPr>
        <w:t>r</w:t>
      </w:r>
      <w:r w:rsidRPr="00412C90">
        <w:rPr>
          <w:color w:val="000000"/>
        </w:rPr>
        <w:t>ocedimento</w:t>
      </w:r>
      <w:r w:rsidRPr="00412C90">
        <w:rPr>
          <w:color w:val="000000"/>
          <w:spacing w:val="-2"/>
        </w:rPr>
        <w:t>s</w:t>
      </w:r>
      <w:proofErr w:type="gramEnd"/>
      <w:r w:rsidRPr="00412C90">
        <w:rPr>
          <w:color w:val="000000"/>
        </w:rPr>
        <w:t xml:space="preserve"> necessários no exterio</w:t>
      </w:r>
      <w:r w:rsidRPr="00412C90">
        <w:rPr>
          <w:color w:val="000000"/>
          <w:spacing w:val="-2"/>
        </w:rPr>
        <w:t>r</w:t>
      </w:r>
      <w:r w:rsidRPr="00412C90">
        <w:rPr>
          <w:color w:val="000000"/>
        </w:rPr>
        <w:t xml:space="preserve"> ou no Brasil;</w:t>
      </w:r>
    </w:p>
    <w:p w:rsidR="00F73C09" w:rsidRPr="00B56321" w:rsidRDefault="00F73C09" w:rsidP="00F73C09">
      <w:pPr>
        <w:tabs>
          <w:tab w:val="left" w:pos="567"/>
          <w:tab w:val="left" w:pos="851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t>XI</w:t>
      </w:r>
      <w:r>
        <w:rPr>
          <w:color w:val="000000"/>
        </w:rPr>
        <w:t>II</w:t>
      </w:r>
      <w:r w:rsidRPr="00B56321">
        <w:rPr>
          <w:color w:val="000000"/>
        </w:rPr>
        <w:t>.</w:t>
      </w:r>
      <w:r>
        <w:rPr>
          <w:color w:val="000000"/>
        </w:rPr>
        <w:tab/>
      </w:r>
      <w:r w:rsidRPr="00B56321">
        <w:rPr>
          <w:color w:val="000000"/>
        </w:rPr>
        <w:t>Dedicar-se</w:t>
      </w:r>
      <w:r w:rsidRPr="00B56321">
        <w:rPr>
          <w:color w:val="000000"/>
          <w:spacing w:val="-10"/>
        </w:rPr>
        <w:t xml:space="preserve"> </w:t>
      </w:r>
      <w:r w:rsidRPr="00B56321">
        <w:rPr>
          <w:color w:val="000000"/>
        </w:rPr>
        <w:t>integral</w:t>
      </w:r>
      <w:r w:rsidRPr="00B56321">
        <w:rPr>
          <w:color w:val="000000"/>
          <w:spacing w:val="-2"/>
        </w:rPr>
        <w:t>m</w:t>
      </w:r>
      <w:r w:rsidRPr="00B56321">
        <w:rPr>
          <w:color w:val="000000"/>
        </w:rPr>
        <w:t>ente</w:t>
      </w:r>
      <w:r w:rsidRPr="00B56321">
        <w:rPr>
          <w:color w:val="000000"/>
          <w:spacing w:val="-10"/>
        </w:rPr>
        <w:t xml:space="preserve"> </w:t>
      </w:r>
      <w:r w:rsidRPr="00B56321">
        <w:rPr>
          <w:color w:val="000000"/>
        </w:rPr>
        <w:t>ao</w:t>
      </w:r>
      <w:r w:rsidRPr="00B56321">
        <w:rPr>
          <w:color w:val="000000"/>
          <w:spacing w:val="-11"/>
        </w:rPr>
        <w:t xml:space="preserve"> </w:t>
      </w:r>
      <w:r w:rsidRPr="00B56321">
        <w:rPr>
          <w:color w:val="000000"/>
        </w:rPr>
        <w:t>desenvolvi</w:t>
      </w:r>
      <w:r w:rsidRPr="00B56321">
        <w:rPr>
          <w:color w:val="000000"/>
          <w:spacing w:val="-2"/>
        </w:rPr>
        <w:t>m</w:t>
      </w:r>
      <w:r w:rsidRPr="00B56321">
        <w:rPr>
          <w:color w:val="000000"/>
        </w:rPr>
        <w:t>ento</w:t>
      </w:r>
      <w:r w:rsidRPr="00B56321">
        <w:rPr>
          <w:color w:val="000000"/>
          <w:spacing w:val="-10"/>
        </w:rPr>
        <w:t xml:space="preserve"> </w:t>
      </w:r>
      <w:r w:rsidRPr="00B56321">
        <w:rPr>
          <w:color w:val="000000"/>
        </w:rPr>
        <w:t>d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s</w:t>
      </w:r>
      <w:r w:rsidRPr="00B56321">
        <w:rPr>
          <w:color w:val="000000"/>
          <w:spacing w:val="-11"/>
        </w:rPr>
        <w:t xml:space="preserve"> </w:t>
      </w:r>
      <w:r w:rsidRPr="00B56321">
        <w:rPr>
          <w:color w:val="000000"/>
        </w:rPr>
        <w:t>ativid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des</w:t>
      </w:r>
      <w:r w:rsidRPr="00B56321">
        <w:rPr>
          <w:color w:val="000000"/>
          <w:spacing w:val="-10"/>
        </w:rPr>
        <w:t xml:space="preserve"> </w:t>
      </w:r>
      <w:r w:rsidRPr="00B56321">
        <w:rPr>
          <w:color w:val="000000"/>
        </w:rPr>
        <w:t>no</w:t>
      </w:r>
      <w:r w:rsidRPr="00B56321">
        <w:rPr>
          <w:color w:val="000000"/>
          <w:spacing w:val="-10"/>
        </w:rPr>
        <w:t xml:space="preserve"> </w:t>
      </w:r>
      <w:r w:rsidRPr="00B56321">
        <w:rPr>
          <w:color w:val="000000"/>
        </w:rPr>
        <w:t>exterior,</w:t>
      </w:r>
      <w:r w:rsidRPr="00B56321">
        <w:rPr>
          <w:color w:val="000000"/>
          <w:spacing w:val="-13"/>
        </w:rPr>
        <w:t xml:space="preserve"> </w:t>
      </w:r>
      <w:r w:rsidRPr="00B56321">
        <w:rPr>
          <w:color w:val="000000"/>
        </w:rPr>
        <w:t>consu</w:t>
      </w:r>
      <w:r w:rsidRPr="00B56321">
        <w:rPr>
          <w:color w:val="000000"/>
          <w:spacing w:val="-2"/>
        </w:rPr>
        <w:t>l</w:t>
      </w:r>
      <w:r w:rsidRPr="00B56321">
        <w:rPr>
          <w:color w:val="000000"/>
        </w:rPr>
        <w:t>tando</w:t>
      </w:r>
      <w:r>
        <w:rPr>
          <w:color w:val="000000"/>
        </w:rPr>
        <w:t xml:space="preserve"> a PROPPG</w:t>
      </w:r>
      <w:r w:rsidRPr="00B56321">
        <w:rPr>
          <w:color w:val="000000"/>
          <w:spacing w:val="77"/>
        </w:rPr>
        <w:t xml:space="preserve"> </w:t>
      </w:r>
      <w:r w:rsidRPr="00B56321">
        <w:rPr>
          <w:color w:val="000000"/>
        </w:rPr>
        <w:t>previ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mente</w:t>
      </w:r>
      <w:r w:rsidRPr="00B56321">
        <w:rPr>
          <w:color w:val="000000"/>
          <w:spacing w:val="80"/>
        </w:rPr>
        <w:t xml:space="preserve"> </w:t>
      </w:r>
      <w:r w:rsidRPr="00B56321">
        <w:rPr>
          <w:color w:val="000000"/>
        </w:rPr>
        <w:t>sob</w:t>
      </w:r>
      <w:r w:rsidRPr="00B56321">
        <w:rPr>
          <w:color w:val="000000"/>
          <w:spacing w:val="-2"/>
        </w:rPr>
        <w:t>r</w:t>
      </w:r>
      <w:r>
        <w:rPr>
          <w:color w:val="000000"/>
        </w:rPr>
        <w:t xml:space="preserve">e </w:t>
      </w:r>
      <w:r w:rsidRPr="00B56321">
        <w:rPr>
          <w:color w:val="000000"/>
        </w:rPr>
        <w:t>quaisquer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alterações</w:t>
      </w:r>
      <w:r w:rsidRPr="00B56321">
        <w:rPr>
          <w:color w:val="000000"/>
          <w:spacing w:val="20"/>
        </w:rPr>
        <w:t xml:space="preserve"> </w:t>
      </w:r>
      <w:r w:rsidRPr="00B56321">
        <w:rPr>
          <w:color w:val="000000"/>
        </w:rPr>
        <w:t>que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almejar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ou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que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possam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ocorre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por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motivos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lheios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  <w:spacing w:val="-2"/>
        </w:rPr>
        <w:t>à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u</w:t>
      </w:r>
      <w:r w:rsidRPr="00B56321">
        <w:rPr>
          <w:color w:val="000000"/>
          <w:spacing w:val="-2"/>
        </w:rPr>
        <w:t>a</w:t>
      </w:r>
      <w:r>
        <w:rPr>
          <w:color w:val="000000"/>
        </w:rPr>
        <w:t xml:space="preserve"> </w:t>
      </w:r>
      <w:r w:rsidRPr="00B56321">
        <w:rPr>
          <w:color w:val="000000"/>
        </w:rPr>
        <w:t>vont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de;</w:t>
      </w:r>
    </w:p>
    <w:p w:rsidR="00F73C09" w:rsidRPr="00B56321" w:rsidRDefault="00F73C09" w:rsidP="00F73C09">
      <w:pPr>
        <w:tabs>
          <w:tab w:val="left" w:pos="567"/>
          <w:tab w:val="left" w:pos="851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t>X</w:t>
      </w:r>
      <w:r>
        <w:rPr>
          <w:color w:val="000000"/>
        </w:rPr>
        <w:t>I</w:t>
      </w:r>
      <w:r w:rsidRPr="00B56321">
        <w:rPr>
          <w:color w:val="000000"/>
        </w:rPr>
        <w:t>V.</w:t>
      </w:r>
      <w:r>
        <w:rPr>
          <w:color w:val="000000"/>
        </w:rPr>
        <w:tab/>
      </w:r>
      <w:r w:rsidRPr="00B56321">
        <w:rPr>
          <w:color w:val="000000"/>
        </w:rPr>
        <w:t xml:space="preserve">Não 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nterro</w:t>
      </w:r>
      <w:r w:rsidRPr="00B56321">
        <w:rPr>
          <w:color w:val="000000"/>
          <w:spacing w:val="-2"/>
        </w:rPr>
        <w:t>m</w:t>
      </w:r>
      <w:r w:rsidRPr="00B56321">
        <w:rPr>
          <w:color w:val="000000"/>
        </w:rPr>
        <w:t>per nem desistir do Programa</w:t>
      </w:r>
      <w:r w:rsidRPr="00B56321">
        <w:rPr>
          <w:color w:val="000000"/>
          <w:spacing w:val="20"/>
        </w:rPr>
        <w:t xml:space="preserve"> </w:t>
      </w:r>
      <w:r>
        <w:rPr>
          <w:color w:val="000000"/>
        </w:rPr>
        <w:t>LA</w:t>
      </w:r>
      <w:r w:rsidRPr="00B56321">
        <w:rPr>
          <w:color w:val="000000"/>
        </w:rPr>
        <w:t>PASSION sem que seja</w:t>
      </w:r>
      <w:r w:rsidRPr="00B56321">
        <w:rPr>
          <w:color w:val="000000"/>
          <w:spacing w:val="-2"/>
        </w:rPr>
        <w:t>m</w:t>
      </w:r>
      <w:r w:rsidRPr="00B56321">
        <w:rPr>
          <w:color w:val="000000"/>
        </w:rPr>
        <w:t xml:space="preserve"> fornecida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 xml:space="preserve"> e acolhida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 xml:space="preserve"> pela PR</w:t>
      </w:r>
      <w:r>
        <w:rPr>
          <w:color w:val="000000"/>
        </w:rPr>
        <w:t>OPPG</w:t>
      </w:r>
      <w:r w:rsidRPr="00B56321">
        <w:rPr>
          <w:color w:val="000000"/>
        </w:rPr>
        <w:t xml:space="preserve"> as </w:t>
      </w:r>
      <w:r w:rsidRPr="00B56321">
        <w:rPr>
          <w:color w:val="000000"/>
          <w:spacing w:val="-2"/>
        </w:rPr>
        <w:t>j</w:t>
      </w:r>
      <w:r w:rsidRPr="00B56321">
        <w:rPr>
          <w:color w:val="000000"/>
        </w:rPr>
        <w:t>ustific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tivas apres</w:t>
      </w:r>
      <w:r w:rsidRPr="00B56321">
        <w:rPr>
          <w:color w:val="000000"/>
          <w:spacing w:val="-2"/>
        </w:rPr>
        <w:t>e</w:t>
      </w:r>
      <w:r w:rsidRPr="00B56321">
        <w:rPr>
          <w:color w:val="000000"/>
        </w:rPr>
        <w:t>ntad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s, dev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damente compro</w:t>
      </w:r>
      <w:r w:rsidRPr="00B56321">
        <w:rPr>
          <w:color w:val="000000"/>
          <w:spacing w:val="-2"/>
        </w:rPr>
        <w:t>v</w:t>
      </w:r>
      <w:r w:rsidRPr="00B56321">
        <w:rPr>
          <w:color w:val="000000"/>
        </w:rPr>
        <w:t>adas, sa</w:t>
      </w:r>
      <w:r w:rsidRPr="00B56321">
        <w:rPr>
          <w:color w:val="000000"/>
          <w:spacing w:val="-2"/>
        </w:rPr>
        <w:t>lv</w:t>
      </w:r>
      <w:r w:rsidRPr="00B56321">
        <w:rPr>
          <w:color w:val="000000"/>
        </w:rPr>
        <w:t xml:space="preserve">o por força </w:t>
      </w:r>
      <w:r w:rsidRPr="00B56321">
        <w:rPr>
          <w:color w:val="000000"/>
          <w:spacing w:val="-2"/>
        </w:rPr>
        <w:t>m</w:t>
      </w:r>
      <w:r w:rsidRPr="00B56321">
        <w:rPr>
          <w:color w:val="000000"/>
        </w:rPr>
        <w:t xml:space="preserve">aior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lheios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 sua v</w:t>
      </w:r>
      <w:r w:rsidRPr="00B56321">
        <w:rPr>
          <w:color w:val="000000"/>
          <w:spacing w:val="-2"/>
        </w:rPr>
        <w:t>o</w:t>
      </w:r>
      <w:r w:rsidRPr="00B56321">
        <w:rPr>
          <w:color w:val="000000"/>
        </w:rPr>
        <w:t>nt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de;</w:t>
      </w:r>
    </w:p>
    <w:p w:rsidR="00F73C09" w:rsidRPr="00B56321" w:rsidRDefault="00F73C09" w:rsidP="00F73C09">
      <w:pPr>
        <w:pStyle w:val="LO-Normal"/>
        <w:tabs>
          <w:tab w:val="left" w:pos="567"/>
          <w:tab w:val="left" w:pos="851"/>
        </w:tabs>
        <w:spacing w:after="120"/>
        <w:ind w:left="0" w:hanging="2"/>
        <w:rPr>
          <w:rFonts w:ascii="Arial" w:hAnsi="Arial" w:cs="Arial"/>
          <w:color w:val="010302"/>
        </w:rPr>
      </w:pPr>
      <w:r w:rsidRPr="00B56321">
        <w:rPr>
          <w:rFonts w:ascii="Arial" w:hAnsi="Arial" w:cs="Arial"/>
          <w:color w:val="000000"/>
        </w:rPr>
        <w:t>XV.</w:t>
      </w:r>
      <w:r>
        <w:rPr>
          <w:rFonts w:ascii="Arial" w:hAnsi="Arial" w:cs="Arial"/>
          <w:color w:val="000000"/>
        </w:rPr>
        <w:tab/>
      </w:r>
      <w:r w:rsidRPr="00B56321">
        <w:rPr>
          <w:rFonts w:ascii="Arial" w:hAnsi="Arial" w:cs="Arial"/>
          <w:color w:val="000000"/>
        </w:rPr>
        <w:t>Ao</w:t>
      </w:r>
      <w:r w:rsidRPr="00B56321">
        <w:rPr>
          <w:rFonts w:ascii="Arial" w:hAnsi="Arial" w:cs="Arial"/>
          <w:color w:val="000000"/>
          <w:spacing w:val="99"/>
        </w:rPr>
        <w:t xml:space="preserve"> </w:t>
      </w:r>
      <w:r w:rsidRPr="00B56321">
        <w:rPr>
          <w:rFonts w:ascii="Arial" w:hAnsi="Arial" w:cs="Arial"/>
          <w:color w:val="000000"/>
        </w:rPr>
        <w:t>publicar</w:t>
      </w:r>
      <w:r w:rsidRPr="00B56321">
        <w:rPr>
          <w:rFonts w:ascii="Arial" w:hAnsi="Arial" w:cs="Arial"/>
          <w:color w:val="000000"/>
          <w:spacing w:val="99"/>
        </w:rPr>
        <w:t xml:space="preserve"> </w:t>
      </w:r>
      <w:r w:rsidRPr="00B56321">
        <w:rPr>
          <w:rFonts w:ascii="Arial" w:hAnsi="Arial" w:cs="Arial"/>
          <w:color w:val="000000"/>
        </w:rPr>
        <w:t>ou</w:t>
      </w:r>
      <w:r w:rsidRPr="00B56321">
        <w:rPr>
          <w:rFonts w:ascii="Arial" w:hAnsi="Arial" w:cs="Arial"/>
          <w:color w:val="000000"/>
          <w:spacing w:val="96"/>
        </w:rPr>
        <w:t xml:space="preserve"> </w:t>
      </w:r>
      <w:r w:rsidRPr="00B56321">
        <w:rPr>
          <w:rFonts w:ascii="Arial" w:hAnsi="Arial" w:cs="Arial"/>
          <w:color w:val="000000"/>
        </w:rPr>
        <w:t>divul</w:t>
      </w:r>
      <w:r w:rsidRPr="00B56321">
        <w:rPr>
          <w:rFonts w:ascii="Arial" w:hAnsi="Arial" w:cs="Arial"/>
          <w:color w:val="000000"/>
          <w:spacing w:val="-2"/>
        </w:rPr>
        <w:t>g</w:t>
      </w:r>
      <w:r w:rsidRPr="00B56321">
        <w:rPr>
          <w:rFonts w:ascii="Arial" w:hAnsi="Arial" w:cs="Arial"/>
          <w:color w:val="000000"/>
        </w:rPr>
        <w:t>ar,</w:t>
      </w:r>
      <w:r w:rsidRPr="00B56321">
        <w:rPr>
          <w:rFonts w:ascii="Arial" w:hAnsi="Arial" w:cs="Arial"/>
          <w:color w:val="000000"/>
          <w:spacing w:val="99"/>
        </w:rPr>
        <w:t xml:space="preserve"> </w:t>
      </w:r>
      <w:r w:rsidRPr="00B56321">
        <w:rPr>
          <w:rFonts w:ascii="Arial" w:hAnsi="Arial" w:cs="Arial"/>
          <w:color w:val="000000"/>
        </w:rPr>
        <w:t>sob</w:t>
      </w:r>
      <w:r w:rsidRPr="00B56321">
        <w:rPr>
          <w:rFonts w:ascii="Arial" w:hAnsi="Arial" w:cs="Arial"/>
          <w:color w:val="000000"/>
          <w:spacing w:val="96"/>
        </w:rPr>
        <w:t xml:space="preserve"> </w:t>
      </w:r>
      <w:r w:rsidRPr="00B56321">
        <w:rPr>
          <w:rFonts w:ascii="Arial" w:hAnsi="Arial" w:cs="Arial"/>
          <w:color w:val="000000"/>
        </w:rPr>
        <w:t>qua</w:t>
      </w:r>
      <w:r w:rsidRPr="00B56321">
        <w:rPr>
          <w:rFonts w:ascii="Arial" w:hAnsi="Arial" w:cs="Arial"/>
          <w:color w:val="000000"/>
          <w:spacing w:val="-2"/>
        </w:rPr>
        <w:t>l</w:t>
      </w:r>
      <w:r w:rsidRPr="00B56321">
        <w:rPr>
          <w:rFonts w:ascii="Arial" w:hAnsi="Arial" w:cs="Arial"/>
          <w:color w:val="000000"/>
        </w:rPr>
        <w:t>quer</w:t>
      </w:r>
      <w:r w:rsidRPr="00B56321">
        <w:rPr>
          <w:rFonts w:ascii="Arial" w:hAnsi="Arial" w:cs="Arial"/>
          <w:color w:val="000000"/>
          <w:spacing w:val="96"/>
        </w:rPr>
        <w:t xml:space="preserve"> </w:t>
      </w:r>
      <w:r w:rsidRPr="00B56321">
        <w:rPr>
          <w:rFonts w:ascii="Arial" w:hAnsi="Arial" w:cs="Arial"/>
          <w:color w:val="000000"/>
        </w:rPr>
        <w:t>for</w:t>
      </w:r>
      <w:r w:rsidRPr="00B56321">
        <w:rPr>
          <w:rFonts w:ascii="Arial" w:hAnsi="Arial" w:cs="Arial"/>
          <w:color w:val="000000"/>
          <w:spacing w:val="-2"/>
        </w:rPr>
        <w:t>m</w:t>
      </w:r>
      <w:r w:rsidRPr="00B56321">
        <w:rPr>
          <w:rFonts w:ascii="Arial" w:hAnsi="Arial" w:cs="Arial"/>
          <w:color w:val="000000"/>
        </w:rPr>
        <w:t>a,</w:t>
      </w:r>
      <w:r w:rsidRPr="00B56321">
        <w:rPr>
          <w:rFonts w:ascii="Arial" w:hAnsi="Arial" w:cs="Arial"/>
          <w:color w:val="000000"/>
          <w:spacing w:val="99"/>
        </w:rPr>
        <w:t xml:space="preserve"> </w:t>
      </w:r>
      <w:r w:rsidRPr="00B56321">
        <w:rPr>
          <w:rFonts w:ascii="Arial" w:hAnsi="Arial" w:cs="Arial"/>
          <w:color w:val="000000"/>
        </w:rPr>
        <w:t>desc</w:t>
      </w:r>
      <w:r w:rsidRPr="00B56321">
        <w:rPr>
          <w:rFonts w:ascii="Arial" w:hAnsi="Arial" w:cs="Arial"/>
          <w:color w:val="000000"/>
          <w:spacing w:val="-2"/>
        </w:rPr>
        <w:t>o</w:t>
      </w:r>
      <w:r w:rsidRPr="00B56321">
        <w:rPr>
          <w:rFonts w:ascii="Arial" w:hAnsi="Arial" w:cs="Arial"/>
          <w:color w:val="000000"/>
        </w:rPr>
        <w:t>berta,</w:t>
      </w:r>
      <w:r w:rsidRPr="00B56321">
        <w:rPr>
          <w:rFonts w:ascii="Arial" w:hAnsi="Arial" w:cs="Arial"/>
          <w:color w:val="000000"/>
          <w:spacing w:val="99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nvenç</w:t>
      </w:r>
      <w:r w:rsidRPr="00B56321">
        <w:rPr>
          <w:rFonts w:ascii="Arial" w:hAnsi="Arial" w:cs="Arial"/>
          <w:color w:val="000000"/>
          <w:spacing w:val="-2"/>
        </w:rPr>
        <w:t>ã</w:t>
      </w:r>
      <w:r w:rsidRPr="00B56321">
        <w:rPr>
          <w:rFonts w:ascii="Arial" w:hAnsi="Arial" w:cs="Arial"/>
          <w:color w:val="000000"/>
        </w:rPr>
        <w:t>o,</w:t>
      </w:r>
      <w:r w:rsidRPr="00B56321">
        <w:rPr>
          <w:rFonts w:ascii="Arial" w:hAnsi="Arial" w:cs="Arial"/>
          <w:color w:val="000000"/>
          <w:spacing w:val="99"/>
        </w:rPr>
        <w:t xml:space="preserve"> </w:t>
      </w:r>
      <w:r w:rsidRPr="00B56321">
        <w:rPr>
          <w:rFonts w:ascii="Arial" w:hAnsi="Arial" w:cs="Arial"/>
          <w:color w:val="000000"/>
        </w:rPr>
        <w:t>inovaç</w:t>
      </w:r>
      <w:r w:rsidRPr="00B56321">
        <w:rPr>
          <w:rFonts w:ascii="Arial" w:hAnsi="Arial" w:cs="Arial"/>
          <w:color w:val="000000"/>
          <w:spacing w:val="-2"/>
        </w:rPr>
        <w:t>ã</w:t>
      </w:r>
      <w:r>
        <w:rPr>
          <w:rFonts w:ascii="Arial" w:hAnsi="Arial" w:cs="Arial"/>
          <w:color w:val="000000"/>
        </w:rPr>
        <w:t xml:space="preserve">o </w:t>
      </w:r>
      <w:r w:rsidRPr="00B56321">
        <w:rPr>
          <w:rFonts w:ascii="Arial" w:hAnsi="Arial" w:cs="Arial"/>
          <w:color w:val="000000"/>
        </w:rPr>
        <w:t>tecnológica, patente ou outra produção passível de privilég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o decorrente da proteç</w:t>
      </w:r>
      <w:r w:rsidRPr="00B56321">
        <w:rPr>
          <w:rFonts w:ascii="Arial" w:hAnsi="Arial" w:cs="Arial"/>
          <w:color w:val="000000"/>
          <w:spacing w:val="-2"/>
        </w:rPr>
        <w:t>ã</w:t>
      </w:r>
      <w:r>
        <w:rPr>
          <w:rFonts w:ascii="Arial" w:hAnsi="Arial" w:cs="Arial"/>
          <w:color w:val="000000"/>
        </w:rPr>
        <w:t xml:space="preserve">o </w:t>
      </w:r>
      <w:r w:rsidRPr="00B56321">
        <w:rPr>
          <w:rFonts w:ascii="Arial" w:hAnsi="Arial" w:cs="Arial"/>
          <w:color w:val="000000"/>
        </w:rPr>
        <w:t>de</w:t>
      </w:r>
      <w:r w:rsidRPr="00B56321">
        <w:rPr>
          <w:rFonts w:ascii="Arial" w:hAnsi="Arial" w:cs="Arial"/>
          <w:color w:val="000000"/>
          <w:spacing w:val="99"/>
        </w:rPr>
        <w:t xml:space="preserve"> </w:t>
      </w:r>
      <w:r w:rsidRPr="00B56321">
        <w:rPr>
          <w:rFonts w:ascii="Arial" w:hAnsi="Arial" w:cs="Arial"/>
          <w:color w:val="000000"/>
        </w:rPr>
        <w:t>direitos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de</w:t>
      </w:r>
      <w:r w:rsidRPr="00B56321">
        <w:rPr>
          <w:rFonts w:ascii="Arial" w:hAnsi="Arial" w:cs="Arial"/>
          <w:color w:val="000000"/>
          <w:spacing w:val="99"/>
        </w:rPr>
        <w:t xml:space="preserve"> </w:t>
      </w:r>
      <w:r w:rsidRPr="00B56321">
        <w:rPr>
          <w:rFonts w:ascii="Arial" w:hAnsi="Arial" w:cs="Arial"/>
          <w:color w:val="000000"/>
        </w:rPr>
        <w:t>propriedade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ntelectual</w:t>
      </w:r>
      <w:r w:rsidRPr="00B56321">
        <w:rPr>
          <w:rFonts w:ascii="Arial" w:hAnsi="Arial" w:cs="Arial"/>
          <w:color w:val="000000"/>
          <w:spacing w:val="-2"/>
        </w:rPr>
        <w:t>,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obt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da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durante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os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e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</w:rPr>
        <w:t>tudos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real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 xml:space="preserve">zados, comunicar </w:t>
      </w:r>
      <w:r w:rsidRPr="00B56321">
        <w:rPr>
          <w:rFonts w:ascii="Arial" w:hAnsi="Arial" w:cs="Arial"/>
          <w:color w:val="000000"/>
          <w:spacing w:val="-2"/>
        </w:rPr>
        <w:t>à</w:t>
      </w:r>
      <w:r w:rsidRPr="00B56321">
        <w:rPr>
          <w:rFonts w:ascii="Arial" w:hAnsi="Arial" w:cs="Arial"/>
          <w:color w:val="000000"/>
        </w:rPr>
        <w:t xml:space="preserve"> PR</w:t>
      </w:r>
      <w:r>
        <w:rPr>
          <w:rFonts w:ascii="Arial" w:hAnsi="Arial" w:cs="Arial"/>
          <w:color w:val="000000"/>
        </w:rPr>
        <w:t>OPPG</w:t>
      </w:r>
      <w:r w:rsidRPr="00B56321">
        <w:rPr>
          <w:rFonts w:ascii="Arial" w:hAnsi="Arial" w:cs="Arial"/>
          <w:color w:val="000000"/>
        </w:rPr>
        <w:t xml:space="preserve"> e prestar 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 xml:space="preserve">nformações sobre 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 xml:space="preserve">s vantagens 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uferidas e os registros assecuratór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os dos a</w:t>
      </w:r>
      <w:r w:rsidRPr="00B56321">
        <w:rPr>
          <w:rFonts w:ascii="Arial" w:hAnsi="Arial" w:cs="Arial"/>
          <w:color w:val="000000"/>
          <w:spacing w:val="-2"/>
        </w:rPr>
        <w:t>l</w:t>
      </w:r>
      <w:r w:rsidRPr="00B56321">
        <w:rPr>
          <w:rFonts w:ascii="Arial" w:hAnsi="Arial" w:cs="Arial"/>
          <w:color w:val="000000"/>
        </w:rPr>
        <w:t>ud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dos direitos em seu no</w:t>
      </w:r>
      <w:r w:rsidRPr="00B56321">
        <w:rPr>
          <w:rFonts w:ascii="Arial" w:hAnsi="Arial" w:cs="Arial"/>
          <w:color w:val="000000"/>
          <w:spacing w:val="-2"/>
        </w:rPr>
        <w:t>m</w:t>
      </w:r>
      <w:r w:rsidRPr="00B56321">
        <w:rPr>
          <w:rFonts w:ascii="Arial" w:hAnsi="Arial" w:cs="Arial"/>
          <w:color w:val="000000"/>
        </w:rPr>
        <w:t>e;</w:t>
      </w:r>
    </w:p>
    <w:p w:rsidR="00F73C09" w:rsidRPr="00B56321" w:rsidRDefault="00F73C09" w:rsidP="00F73C09">
      <w:pPr>
        <w:tabs>
          <w:tab w:val="left" w:pos="567"/>
          <w:tab w:val="left" w:pos="851"/>
        </w:tabs>
        <w:spacing w:after="120"/>
        <w:ind w:left="0" w:hanging="2"/>
        <w:rPr>
          <w:color w:val="010302"/>
        </w:rPr>
      </w:pPr>
      <w:r>
        <w:rPr>
          <w:color w:val="000000"/>
        </w:rPr>
        <w:t>XVI</w:t>
      </w:r>
      <w:r w:rsidRPr="00B56321">
        <w:rPr>
          <w:color w:val="000000"/>
        </w:rPr>
        <w:t>.</w:t>
      </w:r>
      <w:r>
        <w:rPr>
          <w:color w:val="000000"/>
        </w:rPr>
        <w:tab/>
      </w:r>
      <w:r w:rsidRPr="00B56321">
        <w:rPr>
          <w:color w:val="000000"/>
        </w:rPr>
        <w:t>Fazer</w:t>
      </w:r>
      <w:r w:rsidRPr="00B56321">
        <w:rPr>
          <w:color w:val="000000"/>
          <w:spacing w:val="36"/>
        </w:rPr>
        <w:t xml:space="preserve"> 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eferência</w:t>
      </w:r>
      <w:r w:rsidRPr="00B56321">
        <w:rPr>
          <w:color w:val="000000"/>
          <w:spacing w:val="34"/>
        </w:rPr>
        <w:t xml:space="preserve"> </w:t>
      </w:r>
      <w:r w:rsidRPr="00B56321">
        <w:rPr>
          <w:color w:val="000000"/>
        </w:rPr>
        <w:t>ao</w:t>
      </w:r>
      <w:r w:rsidRPr="00B56321">
        <w:rPr>
          <w:color w:val="000000"/>
          <w:spacing w:val="36"/>
        </w:rPr>
        <w:t xml:space="preserve">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poio</w:t>
      </w:r>
      <w:r w:rsidRPr="00B56321">
        <w:rPr>
          <w:color w:val="000000"/>
          <w:spacing w:val="37"/>
        </w:rPr>
        <w:t xml:space="preserve"> </w:t>
      </w:r>
      <w:r w:rsidRPr="00B56321">
        <w:rPr>
          <w:color w:val="000000"/>
        </w:rPr>
        <w:t>receb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do</w:t>
      </w:r>
      <w:r w:rsidRPr="00B56321">
        <w:rPr>
          <w:color w:val="000000"/>
          <w:spacing w:val="35"/>
        </w:rPr>
        <w:t xml:space="preserve"> </w:t>
      </w:r>
      <w:r w:rsidRPr="00B56321">
        <w:rPr>
          <w:color w:val="000000"/>
        </w:rPr>
        <w:t>pela</w:t>
      </w:r>
      <w:r w:rsidRPr="00B56321">
        <w:rPr>
          <w:color w:val="000000"/>
          <w:spacing w:val="36"/>
        </w:rPr>
        <w:t xml:space="preserve"> </w:t>
      </w:r>
      <w:r w:rsidRPr="00B56321">
        <w:rPr>
          <w:color w:val="000000"/>
        </w:rPr>
        <w:t>PR</w:t>
      </w:r>
      <w:r>
        <w:rPr>
          <w:color w:val="000000"/>
        </w:rPr>
        <w:t>OPP</w:t>
      </w:r>
      <w:r w:rsidRPr="00B56321">
        <w:rPr>
          <w:color w:val="000000"/>
        </w:rPr>
        <w:t>G/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F</w:t>
      </w:r>
      <w:r>
        <w:rPr>
          <w:color w:val="000000"/>
        </w:rPr>
        <w:t>G</w:t>
      </w:r>
      <w:r w:rsidRPr="00B56321">
        <w:rPr>
          <w:color w:val="000000"/>
          <w:spacing w:val="36"/>
        </w:rPr>
        <w:t xml:space="preserve"> </w:t>
      </w:r>
      <w:r w:rsidRPr="00B56321">
        <w:rPr>
          <w:color w:val="000000"/>
        </w:rPr>
        <w:t>em</w:t>
      </w:r>
      <w:r w:rsidRPr="00B56321">
        <w:rPr>
          <w:color w:val="000000"/>
          <w:spacing w:val="36"/>
        </w:rPr>
        <w:t xml:space="preserve"> </w:t>
      </w:r>
      <w:r w:rsidRPr="00B56321">
        <w:rPr>
          <w:color w:val="000000"/>
        </w:rPr>
        <w:t>todas</w:t>
      </w:r>
      <w:r w:rsidRPr="00B56321">
        <w:rPr>
          <w:color w:val="000000"/>
          <w:spacing w:val="36"/>
        </w:rPr>
        <w:t xml:space="preserve"> </w:t>
      </w:r>
      <w:r w:rsidRPr="00B56321">
        <w:rPr>
          <w:color w:val="000000"/>
        </w:rPr>
        <w:t>as</w:t>
      </w:r>
      <w:r w:rsidRPr="00B56321">
        <w:rPr>
          <w:color w:val="000000"/>
          <w:spacing w:val="34"/>
        </w:rPr>
        <w:t xml:space="preserve"> </w:t>
      </w:r>
      <w:r w:rsidRPr="00B56321">
        <w:rPr>
          <w:color w:val="000000"/>
        </w:rPr>
        <w:t>publ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cações</w:t>
      </w:r>
      <w:r w:rsidRPr="00B56321">
        <w:rPr>
          <w:color w:val="000000"/>
          <w:spacing w:val="37"/>
        </w:rPr>
        <w:t xml:space="preserve"> </w:t>
      </w:r>
      <w:r w:rsidRPr="00B56321">
        <w:rPr>
          <w:color w:val="000000"/>
        </w:rPr>
        <w:t xml:space="preserve">que resultarem dos estudos 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ealizados no período do intercâmbio, além inclui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 xml:space="preserve"> uma no</w:t>
      </w:r>
      <w:r w:rsidRPr="00B56321">
        <w:rPr>
          <w:color w:val="000000"/>
          <w:spacing w:val="-2"/>
        </w:rPr>
        <w:t>va</w:t>
      </w:r>
      <w:r w:rsidRPr="00B56321">
        <w:rPr>
          <w:color w:val="000000"/>
        </w:rPr>
        <w:t xml:space="preserve"> de agradecimento ao p</w:t>
      </w:r>
      <w:r w:rsidRPr="00B56321">
        <w:rPr>
          <w:color w:val="000000"/>
          <w:spacing w:val="-2"/>
        </w:rPr>
        <w:t>r</w:t>
      </w:r>
      <w:r>
        <w:rPr>
          <w:color w:val="000000"/>
        </w:rPr>
        <w:t>ograma LA</w:t>
      </w:r>
      <w:r w:rsidRPr="00B56321">
        <w:rPr>
          <w:color w:val="000000"/>
        </w:rPr>
        <w:t>PASSION (Er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smus+);</w:t>
      </w:r>
    </w:p>
    <w:p w:rsidR="00F73C09" w:rsidRPr="00B56321" w:rsidRDefault="00F73C09" w:rsidP="00F73C09">
      <w:pPr>
        <w:tabs>
          <w:tab w:val="left" w:pos="567"/>
          <w:tab w:val="left" w:pos="851"/>
        </w:tabs>
        <w:spacing w:after="120"/>
        <w:ind w:left="0" w:hanging="2"/>
        <w:rPr>
          <w:color w:val="010302"/>
        </w:rPr>
      </w:pPr>
      <w:r w:rsidRPr="00B56321">
        <w:rPr>
          <w:color w:val="000000"/>
        </w:rPr>
        <w:lastRenderedPageBreak/>
        <w:t>X</w:t>
      </w:r>
      <w:r>
        <w:rPr>
          <w:color w:val="000000"/>
        </w:rPr>
        <w:t>VII</w:t>
      </w:r>
      <w:r w:rsidRPr="00B56321">
        <w:rPr>
          <w:color w:val="000000"/>
        </w:rPr>
        <w:t>.</w:t>
      </w:r>
      <w:r w:rsidRPr="00B56321">
        <w:rPr>
          <w:color w:val="000000"/>
        </w:rPr>
        <w:tab/>
        <w:t>Estar ciente de que, ob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 xml:space="preserve">ervado o disposto no 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n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trumento de se</w:t>
      </w:r>
      <w:r w:rsidRPr="00B56321">
        <w:rPr>
          <w:color w:val="000000"/>
          <w:spacing w:val="-2"/>
        </w:rPr>
        <w:t>l</w:t>
      </w:r>
      <w:r w:rsidRPr="00B56321">
        <w:rPr>
          <w:color w:val="000000"/>
        </w:rPr>
        <w:t xml:space="preserve">eção,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pós apuração por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meio</w:t>
      </w:r>
      <w:r w:rsidRPr="00B56321">
        <w:rPr>
          <w:color w:val="000000"/>
          <w:spacing w:val="23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20"/>
        </w:rPr>
        <w:t xml:space="preserve"> </w:t>
      </w:r>
      <w:r w:rsidRPr="00B56321">
        <w:rPr>
          <w:color w:val="000000"/>
        </w:rPr>
        <w:t>processo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dmini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trativo</w:t>
      </w:r>
      <w:r w:rsidRPr="00B56321">
        <w:rPr>
          <w:color w:val="000000"/>
          <w:spacing w:val="20"/>
        </w:rPr>
        <w:t xml:space="preserve"> </w:t>
      </w:r>
      <w:r w:rsidRPr="00B56321">
        <w:rPr>
          <w:color w:val="000000"/>
        </w:rPr>
        <w:t>que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garanta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a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ampla</w:t>
      </w:r>
      <w:r w:rsidRPr="00B56321">
        <w:rPr>
          <w:color w:val="000000"/>
          <w:spacing w:val="20"/>
        </w:rPr>
        <w:t xml:space="preserve"> </w:t>
      </w:r>
      <w:r w:rsidRPr="00B56321">
        <w:rPr>
          <w:color w:val="000000"/>
        </w:rPr>
        <w:t>defesa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e</w:t>
      </w:r>
      <w:r w:rsidRPr="00B56321">
        <w:rPr>
          <w:color w:val="000000"/>
          <w:spacing w:val="22"/>
        </w:rPr>
        <w:t xml:space="preserve"> </w:t>
      </w:r>
      <w:r w:rsidRPr="00B56321">
        <w:rPr>
          <w:color w:val="000000"/>
        </w:rPr>
        <w:t>o</w:t>
      </w:r>
      <w:r w:rsidRPr="00B56321">
        <w:rPr>
          <w:color w:val="000000"/>
          <w:spacing w:val="23"/>
        </w:rPr>
        <w:t xml:space="preserve"> </w:t>
      </w:r>
      <w:r w:rsidRPr="00B56321">
        <w:rPr>
          <w:color w:val="000000"/>
        </w:rPr>
        <w:t>contraditório</w:t>
      </w:r>
      <w:r w:rsidRPr="00B56321">
        <w:rPr>
          <w:color w:val="000000"/>
          <w:spacing w:val="-2"/>
        </w:rPr>
        <w:t>,</w:t>
      </w:r>
      <w:r>
        <w:rPr>
          <w:color w:val="000000"/>
        </w:rPr>
        <w:t xml:space="preserve"> </w:t>
      </w:r>
      <w:r w:rsidRPr="00B56321">
        <w:rPr>
          <w:color w:val="000000"/>
        </w:rPr>
        <w:t>deverá</w:t>
      </w:r>
      <w:r w:rsidRPr="00B56321">
        <w:rPr>
          <w:color w:val="000000"/>
          <w:spacing w:val="84"/>
        </w:rPr>
        <w:t xml:space="preserve"> 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estituir</w:t>
      </w:r>
      <w:r w:rsidRPr="00B56321">
        <w:rPr>
          <w:color w:val="000000"/>
          <w:spacing w:val="84"/>
        </w:rPr>
        <w:t xml:space="preserve"> </w:t>
      </w:r>
      <w:r w:rsidRPr="00B56321">
        <w:rPr>
          <w:color w:val="000000"/>
        </w:rPr>
        <w:t>integralmente</w:t>
      </w:r>
      <w:r w:rsidRPr="00B56321">
        <w:rPr>
          <w:color w:val="000000"/>
          <w:spacing w:val="85"/>
        </w:rPr>
        <w:t xml:space="preserve"> </w:t>
      </w:r>
      <w:r>
        <w:rPr>
          <w:color w:val="000000"/>
          <w:spacing w:val="85"/>
        </w:rPr>
        <w:t>ao IFG</w:t>
      </w:r>
      <w:r w:rsidRPr="00B56321">
        <w:rPr>
          <w:color w:val="000000"/>
          <w:spacing w:val="82"/>
        </w:rPr>
        <w:t xml:space="preserve"> </w:t>
      </w:r>
      <w:r w:rsidRPr="00B56321">
        <w:rPr>
          <w:color w:val="000000"/>
        </w:rPr>
        <w:t>o mont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nte</w:t>
      </w:r>
      <w:r w:rsidRPr="00B56321">
        <w:rPr>
          <w:color w:val="000000"/>
          <w:spacing w:val="-10"/>
        </w:rPr>
        <w:t xml:space="preserve"> </w:t>
      </w:r>
      <w:r w:rsidRPr="00B56321">
        <w:rPr>
          <w:color w:val="000000"/>
        </w:rPr>
        <w:t>referente</w:t>
      </w:r>
      <w:r w:rsidRPr="00B56321">
        <w:rPr>
          <w:color w:val="000000"/>
          <w:spacing w:val="-11"/>
        </w:rPr>
        <w:t xml:space="preserve"> </w:t>
      </w:r>
      <w:r w:rsidRPr="00B56321">
        <w:rPr>
          <w:color w:val="000000"/>
        </w:rPr>
        <w:t>aos</w:t>
      </w:r>
      <w:r w:rsidRPr="00B56321">
        <w:rPr>
          <w:color w:val="000000"/>
          <w:spacing w:val="-11"/>
        </w:rPr>
        <w:t xml:space="preserve"> 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ecursos</w:t>
      </w:r>
      <w:r w:rsidRPr="00B56321">
        <w:rPr>
          <w:color w:val="000000"/>
          <w:spacing w:val="-11"/>
        </w:rPr>
        <w:t xml:space="preserve"> </w:t>
      </w:r>
      <w:r w:rsidRPr="00B56321">
        <w:rPr>
          <w:color w:val="000000"/>
        </w:rPr>
        <w:t>f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nanceiros</w:t>
      </w:r>
      <w:r w:rsidRPr="00B56321">
        <w:rPr>
          <w:color w:val="000000"/>
          <w:spacing w:val="-10"/>
        </w:rPr>
        <w:t xml:space="preserve"> </w:t>
      </w:r>
      <w:r>
        <w:rPr>
          <w:color w:val="000000"/>
        </w:rPr>
        <w:t>recebidos</w:t>
      </w:r>
      <w:r w:rsidRPr="00B56321">
        <w:rPr>
          <w:color w:val="000000"/>
        </w:rPr>
        <w:t>,</w:t>
      </w:r>
      <w:r w:rsidRPr="00B56321">
        <w:rPr>
          <w:color w:val="000000"/>
          <w:spacing w:val="-11"/>
        </w:rPr>
        <w:t xml:space="preserve"> </w:t>
      </w:r>
      <w:r w:rsidRPr="00B56321">
        <w:rPr>
          <w:color w:val="000000"/>
        </w:rPr>
        <w:t>nos</w:t>
      </w:r>
      <w:r w:rsidRPr="00B56321">
        <w:rPr>
          <w:color w:val="000000"/>
          <w:spacing w:val="77"/>
        </w:rPr>
        <w:t xml:space="preserve"> </w:t>
      </w:r>
      <w:r w:rsidRPr="00B56321">
        <w:rPr>
          <w:color w:val="000000"/>
        </w:rPr>
        <w:t>casos</w:t>
      </w:r>
      <w:r w:rsidRPr="00B56321">
        <w:rPr>
          <w:color w:val="000000"/>
          <w:spacing w:val="75"/>
        </w:rPr>
        <w:t xml:space="preserve"> </w:t>
      </w:r>
      <w:r w:rsidRPr="00B56321">
        <w:rPr>
          <w:color w:val="000000"/>
        </w:rPr>
        <w:t>de descump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imento</w:t>
      </w:r>
      <w:r w:rsidRPr="00B56321">
        <w:rPr>
          <w:color w:val="000000"/>
          <w:spacing w:val="27"/>
        </w:rPr>
        <w:t xml:space="preserve"> </w:t>
      </w:r>
      <w:r w:rsidRPr="00B56321">
        <w:rPr>
          <w:color w:val="000000"/>
        </w:rPr>
        <w:t>das</w:t>
      </w:r>
      <w:r w:rsidRPr="00B56321">
        <w:rPr>
          <w:color w:val="000000"/>
          <w:spacing w:val="29"/>
        </w:rPr>
        <w:t xml:space="preserve"> </w:t>
      </w:r>
      <w:r w:rsidRPr="00B56321">
        <w:rPr>
          <w:color w:val="000000"/>
        </w:rPr>
        <w:t>obrigações</w:t>
      </w:r>
      <w:r w:rsidRPr="00B56321">
        <w:rPr>
          <w:color w:val="000000"/>
          <w:spacing w:val="29"/>
        </w:rPr>
        <w:t xml:space="preserve"> </w:t>
      </w:r>
      <w:r w:rsidRPr="00B56321">
        <w:rPr>
          <w:color w:val="000000"/>
        </w:rPr>
        <w:t>assumidas</w:t>
      </w:r>
      <w:r w:rsidRPr="00B56321">
        <w:rPr>
          <w:color w:val="000000"/>
          <w:spacing w:val="27"/>
        </w:rPr>
        <w:t xml:space="preserve"> </w:t>
      </w:r>
      <w:r w:rsidRPr="00B56321">
        <w:rPr>
          <w:color w:val="000000"/>
        </w:rPr>
        <w:t>no</w:t>
      </w:r>
      <w:r w:rsidRPr="00B56321">
        <w:rPr>
          <w:color w:val="000000"/>
          <w:spacing w:val="30"/>
        </w:rPr>
        <w:t xml:space="preserve"> </w:t>
      </w:r>
      <w:r w:rsidRPr="00B56321">
        <w:rPr>
          <w:color w:val="000000"/>
        </w:rPr>
        <w:t>presente</w:t>
      </w:r>
      <w:r w:rsidRPr="00B56321">
        <w:rPr>
          <w:color w:val="000000"/>
          <w:spacing w:val="29"/>
        </w:rPr>
        <w:t xml:space="preserve"> </w:t>
      </w:r>
      <w:r w:rsidRPr="00B56321">
        <w:rPr>
          <w:color w:val="000000"/>
        </w:rPr>
        <w:t>Termo,</w:t>
      </w:r>
      <w:r w:rsidRPr="00B56321">
        <w:rPr>
          <w:color w:val="000000"/>
          <w:spacing w:val="30"/>
        </w:rPr>
        <w:t xml:space="preserve"> </w:t>
      </w:r>
      <w:r w:rsidRPr="00B56321">
        <w:rPr>
          <w:color w:val="000000"/>
        </w:rPr>
        <w:t>no</w:t>
      </w:r>
      <w:r w:rsidRPr="00B56321">
        <w:rPr>
          <w:color w:val="000000"/>
          <w:spacing w:val="30"/>
        </w:rPr>
        <w:t xml:space="preserve"> </w:t>
      </w:r>
      <w:r w:rsidRPr="00B56321">
        <w:rPr>
          <w:color w:val="000000"/>
        </w:rPr>
        <w:t>inst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umento</w:t>
      </w:r>
      <w:r w:rsidRPr="00B56321">
        <w:rPr>
          <w:color w:val="000000"/>
          <w:spacing w:val="27"/>
        </w:rPr>
        <w:t xml:space="preserve"> </w:t>
      </w:r>
      <w:r w:rsidRPr="00B56321">
        <w:rPr>
          <w:color w:val="000000"/>
        </w:rPr>
        <w:t>de seleção,</w:t>
      </w:r>
      <w:r w:rsidRPr="00B56321">
        <w:rPr>
          <w:color w:val="000000"/>
          <w:spacing w:val="29"/>
        </w:rPr>
        <w:t xml:space="preserve"> </w:t>
      </w:r>
      <w:r w:rsidRPr="00B56321">
        <w:rPr>
          <w:color w:val="000000"/>
        </w:rPr>
        <w:t>em</w:t>
      </w:r>
      <w:r w:rsidRPr="00B56321">
        <w:rPr>
          <w:color w:val="000000"/>
          <w:spacing w:val="29"/>
        </w:rPr>
        <w:t xml:space="preserve"> </w:t>
      </w:r>
      <w:r w:rsidRPr="00B56321">
        <w:rPr>
          <w:color w:val="000000"/>
        </w:rPr>
        <w:t>e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pecial:</w:t>
      </w:r>
      <w:r w:rsidRPr="00B56321">
        <w:rPr>
          <w:color w:val="000000"/>
          <w:spacing w:val="29"/>
        </w:rPr>
        <w:t xml:space="preserve"> </w:t>
      </w:r>
      <w:r>
        <w:rPr>
          <w:color w:val="000000"/>
        </w:rPr>
        <w:t>a)</w:t>
      </w:r>
      <w:r w:rsidRPr="00B56321">
        <w:rPr>
          <w:color w:val="000000"/>
          <w:spacing w:val="27"/>
        </w:rPr>
        <w:t xml:space="preserve"> </w:t>
      </w:r>
      <w:r w:rsidRPr="00B56321">
        <w:rPr>
          <w:color w:val="000000"/>
        </w:rPr>
        <w:t>nas</w:t>
      </w:r>
      <w:r w:rsidRPr="00B56321">
        <w:rPr>
          <w:color w:val="000000"/>
          <w:spacing w:val="27"/>
        </w:rPr>
        <w:t xml:space="preserve"> </w:t>
      </w:r>
      <w:r w:rsidRPr="00B56321">
        <w:rPr>
          <w:color w:val="000000"/>
        </w:rPr>
        <w:t>hipótese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  <w:spacing w:val="29"/>
        </w:rPr>
        <w:t xml:space="preserve"> </w:t>
      </w:r>
      <w:r w:rsidRPr="00B56321">
        <w:rPr>
          <w:color w:val="000000"/>
        </w:rPr>
        <w:t>de</w:t>
      </w:r>
      <w:r w:rsidRPr="00B56321">
        <w:rPr>
          <w:color w:val="000000"/>
          <w:spacing w:val="29"/>
        </w:rPr>
        <w:t xml:space="preserve"> </w:t>
      </w:r>
      <w:r w:rsidRPr="00B56321">
        <w:rPr>
          <w:color w:val="000000"/>
        </w:rPr>
        <w:t>cancelamento</w:t>
      </w:r>
      <w:r w:rsidRPr="00B56321">
        <w:rPr>
          <w:color w:val="000000"/>
          <w:spacing w:val="27"/>
        </w:rPr>
        <w:t xml:space="preserve"> </w:t>
      </w:r>
      <w:r w:rsidRPr="00B56321">
        <w:rPr>
          <w:color w:val="000000"/>
        </w:rPr>
        <w:t>da</w:t>
      </w:r>
      <w:r w:rsidRPr="00B56321">
        <w:rPr>
          <w:color w:val="000000"/>
          <w:spacing w:val="29"/>
        </w:rPr>
        <w:t xml:space="preserve"> </w:t>
      </w:r>
      <w:r w:rsidRPr="00B56321">
        <w:rPr>
          <w:color w:val="000000"/>
        </w:rPr>
        <w:t>concessão;</w:t>
      </w:r>
      <w:r w:rsidRPr="00B56321">
        <w:rPr>
          <w:color w:val="000000"/>
          <w:spacing w:val="29"/>
        </w:rPr>
        <w:t xml:space="preserve"> </w:t>
      </w:r>
      <w:r>
        <w:rPr>
          <w:color w:val="000000"/>
          <w:spacing w:val="29"/>
        </w:rPr>
        <w:t>b)</w:t>
      </w:r>
      <w:r w:rsidRPr="00B56321">
        <w:rPr>
          <w:color w:val="000000"/>
          <w:spacing w:val="29"/>
        </w:rPr>
        <w:t xml:space="preserve"> </w:t>
      </w:r>
      <w:r w:rsidRPr="00B56321">
        <w:rPr>
          <w:color w:val="000000"/>
        </w:rPr>
        <w:t>se</w:t>
      </w:r>
      <w:r w:rsidRPr="00B56321">
        <w:rPr>
          <w:color w:val="000000"/>
          <w:spacing w:val="27"/>
        </w:rPr>
        <w:t xml:space="preserve"> </w:t>
      </w:r>
      <w:r w:rsidRPr="00B56321">
        <w:rPr>
          <w:color w:val="000000"/>
        </w:rPr>
        <w:t>hou</w:t>
      </w:r>
      <w:r w:rsidRPr="00B56321">
        <w:rPr>
          <w:color w:val="000000"/>
          <w:spacing w:val="-2"/>
        </w:rPr>
        <w:t>v</w:t>
      </w:r>
      <w:r w:rsidRPr="00B56321">
        <w:rPr>
          <w:color w:val="000000"/>
        </w:rPr>
        <w:t>e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 xml:space="preserve"> desistência</w:t>
      </w:r>
      <w:r w:rsidRPr="00B56321">
        <w:rPr>
          <w:color w:val="000000"/>
          <w:spacing w:val="65"/>
        </w:rPr>
        <w:t xml:space="preserve"> </w:t>
      </w:r>
      <w:r w:rsidRPr="00B56321">
        <w:rPr>
          <w:color w:val="000000"/>
        </w:rPr>
        <w:t>do</w:t>
      </w:r>
      <w:r w:rsidRPr="00B56321">
        <w:rPr>
          <w:color w:val="000000"/>
          <w:spacing w:val="66"/>
        </w:rPr>
        <w:t xml:space="preserve"> 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uxílio,</w:t>
      </w:r>
      <w:r w:rsidRPr="00B56321">
        <w:rPr>
          <w:color w:val="000000"/>
          <w:spacing w:val="63"/>
        </w:rPr>
        <w:t xml:space="preserve"> </w:t>
      </w:r>
      <w:r w:rsidRPr="00B56321">
        <w:rPr>
          <w:color w:val="000000"/>
        </w:rPr>
        <w:t>após</w:t>
      </w:r>
      <w:r w:rsidRPr="00B56321">
        <w:rPr>
          <w:color w:val="000000"/>
          <w:spacing w:val="66"/>
        </w:rPr>
        <w:t xml:space="preserve"> </w:t>
      </w:r>
      <w:r w:rsidRPr="00B56321">
        <w:rPr>
          <w:color w:val="000000"/>
        </w:rPr>
        <w:t>sua</w:t>
      </w:r>
      <w:r w:rsidRPr="00B56321">
        <w:rPr>
          <w:color w:val="000000"/>
          <w:spacing w:val="65"/>
        </w:rPr>
        <w:t xml:space="preserve"> </w:t>
      </w:r>
      <w:r w:rsidRPr="00B56321">
        <w:rPr>
          <w:color w:val="000000"/>
        </w:rPr>
        <w:t>ace</w:t>
      </w:r>
      <w:r w:rsidRPr="00B56321">
        <w:rPr>
          <w:color w:val="000000"/>
          <w:spacing w:val="-2"/>
        </w:rPr>
        <w:t>i</w:t>
      </w:r>
      <w:r w:rsidRPr="00B56321">
        <w:rPr>
          <w:color w:val="000000"/>
        </w:rPr>
        <w:t>tação</w:t>
      </w:r>
      <w:r w:rsidRPr="00B56321">
        <w:rPr>
          <w:color w:val="000000"/>
          <w:spacing w:val="63"/>
        </w:rPr>
        <w:t xml:space="preserve"> </w:t>
      </w:r>
      <w:r w:rsidRPr="00B56321">
        <w:rPr>
          <w:color w:val="000000"/>
        </w:rPr>
        <w:t>formal;</w:t>
      </w:r>
      <w:r w:rsidRPr="00B56321">
        <w:rPr>
          <w:color w:val="000000"/>
          <w:spacing w:val="65"/>
        </w:rPr>
        <w:t xml:space="preserve"> </w:t>
      </w:r>
      <w:r>
        <w:rPr>
          <w:color w:val="000000"/>
          <w:spacing w:val="65"/>
        </w:rPr>
        <w:t>c)</w:t>
      </w:r>
      <w:r w:rsidRPr="00B56321">
        <w:rPr>
          <w:color w:val="000000"/>
          <w:spacing w:val="65"/>
        </w:rPr>
        <w:t xml:space="preserve"> </w:t>
      </w:r>
      <w:r w:rsidRPr="00B56321">
        <w:rPr>
          <w:color w:val="000000"/>
        </w:rPr>
        <w:t>se</w:t>
      </w:r>
      <w:r w:rsidRPr="00B56321">
        <w:rPr>
          <w:color w:val="000000"/>
          <w:spacing w:val="65"/>
        </w:rPr>
        <w:t xml:space="preserve"> </w:t>
      </w:r>
      <w:r w:rsidRPr="00B56321">
        <w:rPr>
          <w:color w:val="000000"/>
        </w:rPr>
        <w:t>n</w:t>
      </w:r>
      <w:r w:rsidRPr="00B56321">
        <w:rPr>
          <w:color w:val="000000"/>
          <w:spacing w:val="-2"/>
        </w:rPr>
        <w:t>ã</w:t>
      </w:r>
      <w:r w:rsidRPr="00B56321">
        <w:rPr>
          <w:color w:val="000000"/>
        </w:rPr>
        <w:t>o regressar ao Brasil no p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azo fixado pelo edital;</w:t>
      </w:r>
      <w:proofErr w:type="gramStart"/>
      <w:r w:rsidRPr="00B56321">
        <w:rPr>
          <w:color w:val="000000"/>
        </w:rPr>
        <w:t xml:space="preserve">  </w:t>
      </w:r>
      <w:proofErr w:type="gramEnd"/>
      <w:r>
        <w:rPr>
          <w:color w:val="000000"/>
        </w:rPr>
        <w:t>d)</w:t>
      </w:r>
      <w:r w:rsidRPr="00B56321">
        <w:rPr>
          <w:color w:val="000000"/>
        </w:rPr>
        <w:t xml:space="preserve"> inter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upção n</w:t>
      </w:r>
      <w:r w:rsidRPr="00B56321">
        <w:rPr>
          <w:color w:val="000000"/>
          <w:spacing w:val="-2"/>
        </w:rPr>
        <w:t>ã</w:t>
      </w:r>
      <w:r w:rsidRPr="00B56321">
        <w:rPr>
          <w:color w:val="000000"/>
        </w:rPr>
        <w:t>o autorizad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 dos e</w:t>
      </w:r>
      <w:r w:rsidRPr="00B56321">
        <w:rPr>
          <w:color w:val="000000"/>
          <w:spacing w:val="-2"/>
        </w:rPr>
        <w:t>s</w:t>
      </w:r>
      <w:r>
        <w:rPr>
          <w:color w:val="000000"/>
        </w:rPr>
        <w:t xml:space="preserve">tudos; e </w:t>
      </w:r>
      <w:proofErr w:type="spellStart"/>
      <w:r>
        <w:rPr>
          <w:color w:val="000000"/>
        </w:rPr>
        <w:t>e</w:t>
      </w:r>
      <w:proofErr w:type="spellEnd"/>
      <w:r>
        <w:rPr>
          <w:color w:val="000000"/>
        </w:rPr>
        <w:t>)</w:t>
      </w:r>
      <w:r w:rsidRPr="00B56321">
        <w:rPr>
          <w:color w:val="000000"/>
        </w:rPr>
        <w:t xml:space="preserve"> </w:t>
      </w:r>
      <w:r w:rsidRPr="00B56321">
        <w:rPr>
          <w:color w:val="000000"/>
          <w:spacing w:val="-2"/>
        </w:rPr>
        <w:t>s</w:t>
      </w:r>
      <w:r w:rsidRPr="00B56321">
        <w:rPr>
          <w:color w:val="000000"/>
        </w:rPr>
        <w:t>e a p</w:t>
      </w:r>
      <w:r w:rsidRPr="00B56321">
        <w:rPr>
          <w:color w:val="000000"/>
          <w:spacing w:val="-2"/>
        </w:rPr>
        <w:t>r</w:t>
      </w:r>
      <w:r w:rsidRPr="00B56321">
        <w:rPr>
          <w:color w:val="000000"/>
        </w:rPr>
        <w:t>estaç</w:t>
      </w:r>
      <w:r w:rsidRPr="00B56321">
        <w:rPr>
          <w:color w:val="000000"/>
          <w:spacing w:val="-2"/>
        </w:rPr>
        <w:t>ã</w:t>
      </w:r>
      <w:r w:rsidRPr="00B56321">
        <w:rPr>
          <w:color w:val="000000"/>
        </w:rPr>
        <w:t>o de</w:t>
      </w:r>
      <w:r w:rsidRPr="00B56321">
        <w:rPr>
          <w:color w:val="000000"/>
          <w:spacing w:val="20"/>
        </w:rPr>
        <w:t xml:space="preserve"> </w:t>
      </w:r>
      <w:r w:rsidRPr="00B56321">
        <w:rPr>
          <w:color w:val="000000"/>
        </w:rPr>
        <w:t>contas não for</w:t>
      </w:r>
      <w:r w:rsidRPr="00B56321">
        <w:rPr>
          <w:color w:val="000000"/>
          <w:spacing w:val="20"/>
        </w:rPr>
        <w:t xml:space="preserve"> </w:t>
      </w:r>
      <w:r w:rsidRPr="00B56321">
        <w:rPr>
          <w:color w:val="000000"/>
        </w:rPr>
        <w:t>rea</w:t>
      </w:r>
      <w:r w:rsidRPr="00B56321">
        <w:rPr>
          <w:color w:val="000000"/>
          <w:spacing w:val="-2"/>
        </w:rPr>
        <w:t>l</w:t>
      </w:r>
      <w:r w:rsidRPr="00B56321">
        <w:rPr>
          <w:color w:val="000000"/>
        </w:rPr>
        <w:t>izada</w:t>
      </w:r>
      <w:r w:rsidRPr="00B56321">
        <w:rPr>
          <w:color w:val="000000"/>
          <w:spacing w:val="20"/>
        </w:rPr>
        <w:t xml:space="preserve"> </w:t>
      </w:r>
      <w:r w:rsidRPr="00B56321">
        <w:rPr>
          <w:color w:val="000000"/>
        </w:rPr>
        <w:t>ou s</w:t>
      </w:r>
      <w:r w:rsidRPr="00B56321">
        <w:rPr>
          <w:color w:val="000000"/>
          <w:spacing w:val="-2"/>
        </w:rPr>
        <w:t>e</w:t>
      </w:r>
      <w:r w:rsidRPr="00B56321">
        <w:rPr>
          <w:color w:val="000000"/>
        </w:rPr>
        <w:t xml:space="preserve"> for feit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 xml:space="preserve"> de</w:t>
      </w:r>
      <w:r w:rsidRPr="00B56321">
        <w:rPr>
          <w:color w:val="000000"/>
          <w:spacing w:val="20"/>
        </w:rPr>
        <w:t xml:space="preserve"> </w:t>
      </w:r>
      <w:r w:rsidRPr="00B56321">
        <w:rPr>
          <w:color w:val="000000"/>
        </w:rPr>
        <w:t>forma in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dequ</w:t>
      </w:r>
      <w:r w:rsidRPr="00B56321">
        <w:rPr>
          <w:color w:val="000000"/>
          <w:spacing w:val="-2"/>
        </w:rPr>
        <w:t>a</w:t>
      </w:r>
      <w:r w:rsidRPr="00B56321">
        <w:rPr>
          <w:color w:val="000000"/>
        </w:rPr>
        <w:t>da</w:t>
      </w:r>
      <w:r w:rsidRPr="00B56321">
        <w:rPr>
          <w:color w:val="000000"/>
          <w:spacing w:val="20"/>
        </w:rPr>
        <w:t xml:space="preserve"> </w:t>
      </w:r>
      <w:r w:rsidRPr="00B56321">
        <w:rPr>
          <w:color w:val="000000"/>
        </w:rPr>
        <w:t xml:space="preserve">ou </w:t>
      </w:r>
      <w:r w:rsidRPr="00B56321">
        <w:rPr>
          <w:color w:val="000000"/>
          <w:spacing w:val="-2"/>
        </w:rPr>
        <w:t>i</w:t>
      </w:r>
      <w:r>
        <w:rPr>
          <w:color w:val="000000"/>
        </w:rPr>
        <w:t>ncompleta</w:t>
      </w:r>
      <w:r w:rsidRPr="00B56321">
        <w:rPr>
          <w:color w:val="000000"/>
        </w:rPr>
        <w:t>.</w:t>
      </w:r>
    </w:p>
    <w:p w:rsidR="00F73C09" w:rsidRDefault="00F73C09" w:rsidP="00F73C09">
      <w:pPr>
        <w:pStyle w:val="LO-Normal"/>
        <w:tabs>
          <w:tab w:val="left" w:pos="567"/>
          <w:tab w:val="left" w:pos="851"/>
        </w:tabs>
        <w:spacing w:after="120"/>
        <w:ind w:left="0" w:hanging="2"/>
        <w:rPr>
          <w:rFonts w:ascii="Arial" w:hAnsi="Arial" w:cs="Arial"/>
          <w:color w:val="000000"/>
        </w:rPr>
      </w:pPr>
      <w:r w:rsidRPr="00B56321">
        <w:rPr>
          <w:rFonts w:ascii="Arial" w:hAnsi="Arial" w:cs="Arial"/>
          <w:color w:val="000000"/>
        </w:rPr>
        <w:t>XX.</w:t>
      </w:r>
      <w:r>
        <w:rPr>
          <w:rFonts w:ascii="Arial" w:hAnsi="Arial" w:cs="Arial"/>
          <w:color w:val="000000"/>
          <w:spacing w:val="473"/>
        </w:rPr>
        <w:tab/>
      </w:r>
      <w:r w:rsidRPr="00B56321">
        <w:rPr>
          <w:rFonts w:ascii="Arial" w:hAnsi="Arial" w:cs="Arial"/>
          <w:color w:val="000000"/>
        </w:rPr>
        <w:t>O</w:t>
      </w:r>
      <w:r w:rsidRPr="00B56321">
        <w:rPr>
          <w:rFonts w:ascii="Arial" w:hAnsi="Arial" w:cs="Arial"/>
          <w:color w:val="000000"/>
          <w:spacing w:val="65"/>
        </w:rPr>
        <w:t xml:space="preserve"> </w:t>
      </w:r>
      <w:r w:rsidRPr="00B56321">
        <w:rPr>
          <w:rFonts w:ascii="Arial" w:hAnsi="Arial" w:cs="Arial"/>
          <w:color w:val="000000"/>
        </w:rPr>
        <w:t>não</w:t>
      </w:r>
      <w:r w:rsidRPr="00B56321">
        <w:rPr>
          <w:rFonts w:ascii="Arial" w:hAnsi="Arial" w:cs="Arial"/>
          <w:color w:val="000000"/>
          <w:spacing w:val="65"/>
        </w:rPr>
        <w:t xml:space="preserve"> </w:t>
      </w:r>
      <w:r w:rsidRPr="00B56321">
        <w:rPr>
          <w:rFonts w:ascii="Arial" w:hAnsi="Arial" w:cs="Arial"/>
          <w:color w:val="000000"/>
        </w:rPr>
        <w:t>ressarcimento</w:t>
      </w:r>
      <w:r w:rsidRPr="00B56321">
        <w:rPr>
          <w:rFonts w:ascii="Arial" w:hAnsi="Arial" w:cs="Arial"/>
          <w:color w:val="000000"/>
          <w:spacing w:val="66"/>
        </w:rPr>
        <w:t xml:space="preserve"> </w:t>
      </w:r>
      <w:r w:rsidRPr="00B56321">
        <w:rPr>
          <w:rFonts w:ascii="Arial" w:hAnsi="Arial" w:cs="Arial"/>
          <w:color w:val="000000"/>
        </w:rPr>
        <w:t>do</w:t>
      </w:r>
      <w:r w:rsidRPr="00B56321">
        <w:rPr>
          <w:rFonts w:ascii="Arial" w:hAnsi="Arial" w:cs="Arial"/>
          <w:color w:val="000000"/>
          <w:spacing w:val="66"/>
        </w:rPr>
        <w:t xml:space="preserve"> </w:t>
      </w:r>
      <w:r w:rsidRPr="00B56321">
        <w:rPr>
          <w:rFonts w:ascii="Arial" w:hAnsi="Arial" w:cs="Arial"/>
          <w:color w:val="000000"/>
        </w:rPr>
        <w:t>débito</w:t>
      </w:r>
      <w:r w:rsidRPr="00B56321">
        <w:rPr>
          <w:rFonts w:ascii="Arial" w:hAnsi="Arial" w:cs="Arial"/>
          <w:color w:val="000000"/>
          <w:spacing w:val="63"/>
        </w:rPr>
        <w:t xml:space="preserve"> </w:t>
      </w:r>
      <w:r w:rsidRPr="00B56321">
        <w:rPr>
          <w:rFonts w:ascii="Arial" w:hAnsi="Arial" w:cs="Arial"/>
          <w:color w:val="000000"/>
        </w:rPr>
        <w:t>ensejará</w:t>
      </w:r>
      <w:r w:rsidRPr="00B56321">
        <w:rPr>
          <w:rFonts w:ascii="Arial" w:hAnsi="Arial" w:cs="Arial"/>
          <w:color w:val="000000"/>
          <w:spacing w:val="65"/>
        </w:rPr>
        <w:t xml:space="preserve"> </w:t>
      </w:r>
      <w:r w:rsidRPr="00B56321">
        <w:rPr>
          <w:rFonts w:ascii="Arial" w:hAnsi="Arial" w:cs="Arial"/>
          <w:color w:val="000000"/>
        </w:rPr>
        <w:t>a</w:t>
      </w:r>
      <w:r w:rsidRPr="00B56321">
        <w:rPr>
          <w:rFonts w:ascii="Arial" w:hAnsi="Arial" w:cs="Arial"/>
          <w:color w:val="000000"/>
          <w:spacing w:val="65"/>
        </w:rPr>
        <w:t xml:space="preserve"> </w:t>
      </w:r>
      <w:r w:rsidRPr="00B56321">
        <w:rPr>
          <w:rFonts w:ascii="Arial" w:hAnsi="Arial" w:cs="Arial"/>
          <w:color w:val="000000"/>
        </w:rPr>
        <w:t>respectiva</w:t>
      </w:r>
      <w:r w:rsidRPr="00B56321">
        <w:rPr>
          <w:rFonts w:ascii="Arial" w:hAnsi="Arial" w:cs="Arial"/>
          <w:color w:val="000000"/>
          <w:spacing w:val="65"/>
        </w:rPr>
        <w:t xml:space="preserve"> </w:t>
      </w:r>
      <w:r w:rsidRPr="00B56321">
        <w:rPr>
          <w:rFonts w:ascii="Arial" w:hAnsi="Arial" w:cs="Arial"/>
          <w:color w:val="000000"/>
        </w:rPr>
        <w:t>inscrição</w:t>
      </w:r>
      <w:r w:rsidRPr="00B56321">
        <w:rPr>
          <w:rFonts w:ascii="Arial" w:hAnsi="Arial" w:cs="Arial"/>
          <w:color w:val="000000"/>
          <w:spacing w:val="63"/>
        </w:rPr>
        <w:t xml:space="preserve"> </w:t>
      </w:r>
      <w:r w:rsidRPr="00B56321">
        <w:rPr>
          <w:rFonts w:ascii="Arial" w:hAnsi="Arial" w:cs="Arial"/>
          <w:color w:val="000000"/>
        </w:rPr>
        <w:t>em</w:t>
      </w:r>
      <w:r w:rsidRPr="00B56321">
        <w:rPr>
          <w:rFonts w:ascii="Arial" w:hAnsi="Arial" w:cs="Arial"/>
          <w:color w:val="000000"/>
          <w:spacing w:val="66"/>
        </w:rPr>
        <w:t xml:space="preserve"> </w:t>
      </w:r>
      <w:r w:rsidRPr="00B56321">
        <w:rPr>
          <w:rFonts w:ascii="Arial" w:hAnsi="Arial" w:cs="Arial"/>
          <w:color w:val="000000"/>
        </w:rPr>
        <w:t>dívida</w:t>
      </w:r>
      <w:r w:rsidRPr="00B56321">
        <w:rPr>
          <w:rFonts w:ascii="Arial" w:hAnsi="Arial" w:cs="Arial"/>
          <w:color w:val="000000"/>
          <w:spacing w:val="65"/>
        </w:rPr>
        <w:t xml:space="preserve"> </w:t>
      </w:r>
      <w:r w:rsidRPr="00B56321">
        <w:rPr>
          <w:rFonts w:ascii="Arial" w:hAnsi="Arial" w:cs="Arial"/>
          <w:color w:val="000000"/>
        </w:rPr>
        <w:t>ati</w:t>
      </w:r>
      <w:r w:rsidRPr="00B56321">
        <w:rPr>
          <w:rFonts w:ascii="Arial" w:hAnsi="Arial" w:cs="Arial"/>
          <w:color w:val="000000"/>
          <w:spacing w:val="-2"/>
        </w:rPr>
        <w:t>va,</w:t>
      </w:r>
      <w:r w:rsidRPr="00B56321">
        <w:rPr>
          <w:rFonts w:ascii="Arial" w:hAnsi="Arial" w:cs="Arial"/>
          <w:color w:val="000000"/>
        </w:rPr>
        <w:t xml:space="preserve"> cobranç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judicia</w:t>
      </w:r>
      <w:r w:rsidRPr="00B56321">
        <w:rPr>
          <w:rFonts w:ascii="Arial" w:hAnsi="Arial" w:cs="Arial"/>
          <w:color w:val="000000"/>
          <w:spacing w:val="-2"/>
        </w:rPr>
        <w:t>l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nos</w:t>
      </w:r>
      <w:r w:rsidRPr="00B56321">
        <w:rPr>
          <w:rFonts w:ascii="Arial" w:hAnsi="Arial" w:cs="Arial"/>
          <w:color w:val="000000"/>
          <w:spacing w:val="39"/>
        </w:rPr>
        <w:t xml:space="preserve"> </w:t>
      </w:r>
      <w:r w:rsidRPr="00B56321">
        <w:rPr>
          <w:rFonts w:ascii="Arial" w:hAnsi="Arial" w:cs="Arial"/>
          <w:color w:val="000000"/>
        </w:rPr>
        <w:t>termos</w:t>
      </w:r>
      <w:r w:rsidRPr="00B56321">
        <w:rPr>
          <w:rFonts w:ascii="Arial" w:hAnsi="Arial" w:cs="Arial"/>
          <w:color w:val="000000"/>
          <w:spacing w:val="38"/>
        </w:rPr>
        <w:t xml:space="preserve"> </w:t>
      </w:r>
      <w:r w:rsidRPr="00B56321">
        <w:rPr>
          <w:rFonts w:ascii="Arial" w:hAnsi="Arial" w:cs="Arial"/>
          <w:color w:val="000000"/>
        </w:rPr>
        <w:t>d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lei,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bem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como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o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encaminhamento</w:t>
      </w:r>
      <w:r w:rsidRPr="00B56321">
        <w:rPr>
          <w:rFonts w:ascii="Arial" w:hAnsi="Arial" w:cs="Arial"/>
          <w:color w:val="000000"/>
          <w:spacing w:val="39"/>
        </w:rPr>
        <w:t xml:space="preserve"> </w:t>
      </w:r>
      <w:r w:rsidRPr="00B56321">
        <w:rPr>
          <w:rFonts w:ascii="Arial" w:hAnsi="Arial" w:cs="Arial"/>
          <w:color w:val="000000"/>
        </w:rPr>
        <w:t>do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p</w:t>
      </w:r>
      <w:r w:rsidRPr="00B56321">
        <w:rPr>
          <w:rFonts w:ascii="Arial" w:hAnsi="Arial" w:cs="Arial"/>
          <w:color w:val="000000"/>
          <w:spacing w:val="-2"/>
        </w:rPr>
        <w:t>r</w:t>
      </w:r>
      <w:r w:rsidRPr="00B56321">
        <w:rPr>
          <w:rFonts w:ascii="Arial" w:hAnsi="Arial" w:cs="Arial"/>
          <w:color w:val="000000"/>
        </w:rPr>
        <w:t>ocesso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à</w:t>
      </w:r>
      <w:r>
        <w:rPr>
          <w:rFonts w:ascii="Arial" w:hAnsi="Arial" w:cs="Arial"/>
          <w:color w:val="000000"/>
        </w:rPr>
        <w:t xml:space="preserve"> </w:t>
      </w:r>
      <w:r w:rsidRPr="00B56321">
        <w:rPr>
          <w:rFonts w:ascii="Arial" w:hAnsi="Arial" w:cs="Arial"/>
          <w:color w:val="000000"/>
        </w:rPr>
        <w:t>Aud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toria Interna do IF</w:t>
      </w:r>
      <w:r>
        <w:rPr>
          <w:rFonts w:ascii="Arial" w:hAnsi="Arial" w:cs="Arial"/>
          <w:color w:val="000000"/>
        </w:rPr>
        <w:t>G</w:t>
      </w:r>
      <w:r w:rsidRPr="00B56321">
        <w:rPr>
          <w:rFonts w:ascii="Arial" w:hAnsi="Arial" w:cs="Arial"/>
          <w:color w:val="000000"/>
        </w:rPr>
        <w:t xml:space="preserve"> para deliberação sob</w:t>
      </w:r>
      <w:r w:rsidRPr="00B56321">
        <w:rPr>
          <w:rFonts w:ascii="Arial" w:hAnsi="Arial" w:cs="Arial"/>
          <w:color w:val="000000"/>
          <w:spacing w:val="-2"/>
        </w:rPr>
        <w:t>r</w:t>
      </w:r>
      <w:r w:rsidRPr="00B56321">
        <w:rPr>
          <w:rFonts w:ascii="Arial" w:hAnsi="Arial" w:cs="Arial"/>
          <w:color w:val="000000"/>
        </w:rPr>
        <w:t>e a inst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uração de Tomada de Conta</w:t>
      </w:r>
      <w:r w:rsidRPr="00B56321"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Especial (TCE).</w:t>
      </w:r>
    </w:p>
    <w:p w:rsidR="00F73C09" w:rsidRDefault="00F73C09" w:rsidP="00F73C09">
      <w:pPr>
        <w:pStyle w:val="LO-Normal"/>
        <w:tabs>
          <w:tab w:val="left" w:pos="567"/>
          <w:tab w:val="left" w:pos="851"/>
        </w:tabs>
        <w:spacing w:after="120"/>
        <w:ind w:left="0" w:hanging="2"/>
        <w:rPr>
          <w:rFonts w:ascii="Arial" w:hAnsi="Arial" w:cs="Arial"/>
          <w:color w:val="000000"/>
        </w:rPr>
      </w:pP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o firma</w:t>
      </w:r>
      <w:r w:rsidRPr="00B56321">
        <w:rPr>
          <w:rFonts w:ascii="Arial" w:hAnsi="Arial" w:cs="Arial"/>
          <w:color w:val="000000"/>
          <w:spacing w:val="-2"/>
        </w:rPr>
        <w:t>r</w:t>
      </w:r>
      <w:r w:rsidRPr="00B56321">
        <w:rPr>
          <w:rFonts w:ascii="Arial" w:hAnsi="Arial" w:cs="Arial"/>
          <w:color w:val="000000"/>
        </w:rPr>
        <w:t xml:space="preserve"> o pre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</w:rPr>
        <w:t>ente TERMO, o</w:t>
      </w:r>
      <w:r>
        <w:rPr>
          <w:rFonts w:ascii="Arial" w:hAnsi="Arial" w:cs="Arial"/>
          <w:color w:val="000000"/>
        </w:rPr>
        <w:t>/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estudante</w:t>
      </w:r>
      <w:r w:rsidRPr="00B56321">
        <w:rPr>
          <w:rFonts w:ascii="Arial" w:hAnsi="Arial" w:cs="Arial"/>
          <w:color w:val="000000"/>
        </w:rPr>
        <w:t xml:space="preserve"> decla</w:t>
      </w:r>
      <w:r w:rsidRPr="00B56321">
        <w:rPr>
          <w:rFonts w:ascii="Arial" w:hAnsi="Arial" w:cs="Arial"/>
          <w:color w:val="000000"/>
          <w:spacing w:val="-2"/>
        </w:rPr>
        <w:t>ra</w:t>
      </w:r>
      <w:r w:rsidRPr="00B56321">
        <w:rPr>
          <w:rFonts w:ascii="Arial" w:hAnsi="Arial" w:cs="Arial"/>
          <w:color w:val="000000"/>
        </w:rPr>
        <w:t xml:space="preserve"> concordar</w:t>
      </w:r>
      <w:r w:rsidRPr="00B56321">
        <w:rPr>
          <w:rFonts w:ascii="Arial" w:hAnsi="Arial" w:cs="Arial"/>
          <w:color w:val="000000"/>
          <w:spacing w:val="-3"/>
        </w:rPr>
        <w:t xml:space="preserve"> </w:t>
      </w:r>
      <w:r w:rsidRPr="00B56321">
        <w:rPr>
          <w:rFonts w:ascii="Arial" w:hAnsi="Arial" w:cs="Arial"/>
          <w:color w:val="000000"/>
        </w:rPr>
        <w:t>com</w:t>
      </w:r>
      <w:r w:rsidRPr="00B56321">
        <w:rPr>
          <w:rFonts w:ascii="Arial" w:hAnsi="Arial" w:cs="Arial"/>
          <w:color w:val="000000"/>
          <w:spacing w:val="-3"/>
        </w:rPr>
        <w:t xml:space="preserve"> </w:t>
      </w:r>
      <w:r w:rsidRPr="00B56321">
        <w:rPr>
          <w:rFonts w:ascii="Arial" w:hAnsi="Arial" w:cs="Arial"/>
          <w:color w:val="000000"/>
        </w:rPr>
        <w:t>a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  <w:spacing w:val="-3"/>
        </w:rPr>
        <w:t xml:space="preserve"> </w:t>
      </w:r>
      <w:r w:rsidRPr="00B56321">
        <w:rPr>
          <w:rFonts w:ascii="Arial" w:hAnsi="Arial" w:cs="Arial"/>
          <w:color w:val="000000"/>
        </w:rPr>
        <w:t>normas</w:t>
      </w:r>
      <w:r w:rsidRPr="00B56321"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4"/>
        </w:rPr>
        <w:t>do Edital 028/2019-PROPPG</w:t>
      </w:r>
      <w:r w:rsidRPr="00B56321">
        <w:rPr>
          <w:rFonts w:ascii="Arial" w:hAnsi="Arial" w:cs="Arial"/>
          <w:color w:val="000000"/>
        </w:rPr>
        <w:t>,</w:t>
      </w:r>
      <w:r w:rsidRPr="00B56321">
        <w:rPr>
          <w:rFonts w:ascii="Arial" w:hAnsi="Arial" w:cs="Arial"/>
          <w:color w:val="000000"/>
          <w:spacing w:val="-6"/>
        </w:rPr>
        <w:t xml:space="preserve"> </w:t>
      </w:r>
      <w:r w:rsidRPr="00B56321">
        <w:rPr>
          <w:rFonts w:ascii="Arial" w:hAnsi="Arial" w:cs="Arial"/>
          <w:color w:val="000000"/>
        </w:rPr>
        <w:t>e</w:t>
      </w:r>
      <w:r w:rsidRPr="00B56321">
        <w:rPr>
          <w:rFonts w:ascii="Arial" w:hAnsi="Arial" w:cs="Arial"/>
          <w:color w:val="000000"/>
          <w:spacing w:val="-3"/>
        </w:rPr>
        <w:t xml:space="preserve"> </w:t>
      </w:r>
      <w:r w:rsidRPr="00B56321">
        <w:rPr>
          <w:rFonts w:ascii="Arial" w:hAnsi="Arial" w:cs="Arial"/>
          <w:color w:val="000000"/>
        </w:rPr>
        <w:t>e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</w:rPr>
        <w:t>tar</w:t>
      </w:r>
      <w:r w:rsidRPr="00B56321">
        <w:rPr>
          <w:rFonts w:ascii="Arial" w:hAnsi="Arial" w:cs="Arial"/>
          <w:color w:val="000000"/>
          <w:spacing w:val="-3"/>
        </w:rPr>
        <w:t xml:space="preserve"> </w:t>
      </w:r>
      <w:r w:rsidRPr="00B56321">
        <w:rPr>
          <w:rFonts w:ascii="Arial" w:hAnsi="Arial" w:cs="Arial"/>
          <w:color w:val="000000"/>
        </w:rPr>
        <w:t>ciente</w:t>
      </w:r>
      <w:r w:rsidRPr="00B56321">
        <w:rPr>
          <w:rFonts w:ascii="Arial" w:hAnsi="Arial" w:cs="Arial"/>
          <w:color w:val="000000"/>
          <w:spacing w:val="-3"/>
        </w:rPr>
        <w:t xml:space="preserve"> </w:t>
      </w:r>
      <w:r w:rsidRPr="00B56321">
        <w:rPr>
          <w:rFonts w:ascii="Arial" w:hAnsi="Arial" w:cs="Arial"/>
          <w:color w:val="000000"/>
        </w:rPr>
        <w:t>de</w:t>
      </w:r>
      <w:r w:rsidRPr="00B56321">
        <w:rPr>
          <w:rFonts w:ascii="Arial" w:hAnsi="Arial" w:cs="Arial"/>
          <w:color w:val="000000"/>
          <w:spacing w:val="-5"/>
        </w:rPr>
        <w:t xml:space="preserve"> </w:t>
      </w:r>
      <w:r w:rsidRPr="00B56321">
        <w:rPr>
          <w:rFonts w:ascii="Arial" w:hAnsi="Arial" w:cs="Arial"/>
          <w:color w:val="000000"/>
        </w:rPr>
        <w:t>que</w:t>
      </w:r>
      <w:r w:rsidRPr="00B56321">
        <w:rPr>
          <w:rFonts w:ascii="Arial" w:hAnsi="Arial" w:cs="Arial"/>
          <w:color w:val="000000"/>
          <w:spacing w:val="-3"/>
        </w:rPr>
        <w:t xml:space="preserve"> </w:t>
      </w:r>
      <w:r w:rsidRPr="00B56321">
        <w:rPr>
          <w:rFonts w:ascii="Arial" w:hAnsi="Arial" w:cs="Arial"/>
          <w:color w:val="000000"/>
        </w:rPr>
        <w:t>a</w:t>
      </w:r>
      <w:r w:rsidRPr="00B56321">
        <w:rPr>
          <w:rFonts w:ascii="Arial" w:hAnsi="Arial" w:cs="Arial"/>
          <w:color w:val="000000"/>
          <w:spacing w:val="-5"/>
        </w:rPr>
        <w:t xml:space="preserve"> </w:t>
      </w:r>
      <w:r w:rsidRPr="00B56321">
        <w:rPr>
          <w:rFonts w:ascii="Arial" w:hAnsi="Arial" w:cs="Arial"/>
          <w:color w:val="000000"/>
        </w:rPr>
        <w:t>refer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da</w:t>
      </w:r>
      <w:r w:rsidRPr="00B56321">
        <w:rPr>
          <w:rFonts w:ascii="Arial" w:hAnsi="Arial" w:cs="Arial"/>
          <w:color w:val="000000"/>
          <w:spacing w:val="-3"/>
        </w:rPr>
        <w:t xml:space="preserve"> </w:t>
      </w:r>
      <w:r w:rsidRPr="00B56321">
        <w:rPr>
          <w:rFonts w:ascii="Arial" w:hAnsi="Arial" w:cs="Arial"/>
          <w:color w:val="000000"/>
        </w:rPr>
        <w:t>condiç</w:t>
      </w:r>
      <w:r w:rsidRPr="00B56321">
        <w:rPr>
          <w:rFonts w:ascii="Arial" w:hAnsi="Arial" w:cs="Arial"/>
          <w:color w:val="000000"/>
          <w:spacing w:val="-2"/>
        </w:rPr>
        <w:t>ã</w:t>
      </w:r>
      <w:r>
        <w:rPr>
          <w:rFonts w:ascii="Arial" w:hAnsi="Arial" w:cs="Arial"/>
          <w:color w:val="000000"/>
        </w:rPr>
        <w:t>o d</w:t>
      </w:r>
      <w:r w:rsidRPr="00B56321">
        <w:rPr>
          <w:rFonts w:ascii="Arial" w:hAnsi="Arial" w:cs="Arial"/>
          <w:color w:val="000000"/>
        </w:rPr>
        <w:t>e</w:t>
      </w:r>
      <w:r w:rsidRPr="00B56321">
        <w:rPr>
          <w:rFonts w:ascii="Arial" w:hAnsi="Arial" w:cs="Arial"/>
          <w:color w:val="000000"/>
          <w:spacing w:val="56"/>
        </w:rPr>
        <w:t xml:space="preserve"> </w:t>
      </w:r>
      <w:proofErr w:type="spellStart"/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ntercambista</w:t>
      </w:r>
      <w:proofErr w:type="spellEnd"/>
      <w:r w:rsidRPr="00B56321">
        <w:rPr>
          <w:rFonts w:ascii="Arial" w:hAnsi="Arial" w:cs="Arial"/>
          <w:color w:val="000000"/>
          <w:spacing w:val="53"/>
        </w:rPr>
        <w:t xml:space="preserve"> </w:t>
      </w:r>
      <w:r w:rsidRPr="00B56321">
        <w:rPr>
          <w:rFonts w:ascii="Arial" w:hAnsi="Arial" w:cs="Arial"/>
          <w:color w:val="000000"/>
        </w:rPr>
        <w:t>não</w:t>
      </w:r>
      <w:r w:rsidRPr="00B56321">
        <w:rPr>
          <w:rFonts w:ascii="Arial" w:hAnsi="Arial" w:cs="Arial"/>
          <w:color w:val="000000"/>
          <w:spacing w:val="55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l</w:t>
      </w:r>
      <w:r w:rsidRPr="00B56321">
        <w:rPr>
          <w:rFonts w:ascii="Arial" w:hAnsi="Arial" w:cs="Arial"/>
          <w:color w:val="000000"/>
        </w:rPr>
        <w:t>he</w:t>
      </w:r>
      <w:r w:rsidRPr="00B56321">
        <w:rPr>
          <w:rFonts w:ascii="Arial" w:hAnsi="Arial" w:cs="Arial"/>
          <w:color w:val="000000"/>
          <w:spacing w:val="53"/>
        </w:rPr>
        <w:t xml:space="preserve"> </w:t>
      </w:r>
      <w:r w:rsidRPr="00B56321">
        <w:rPr>
          <w:rFonts w:ascii="Arial" w:hAnsi="Arial" w:cs="Arial"/>
          <w:color w:val="000000"/>
        </w:rPr>
        <w:t>atr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bu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  <w:spacing w:val="55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  <w:spacing w:val="55"/>
        </w:rPr>
        <w:t xml:space="preserve"> </w:t>
      </w:r>
      <w:r w:rsidRPr="00B56321">
        <w:rPr>
          <w:rFonts w:ascii="Arial" w:hAnsi="Arial" w:cs="Arial"/>
          <w:color w:val="000000"/>
        </w:rPr>
        <w:t>qualidade</w:t>
      </w:r>
      <w:r w:rsidRPr="00B56321">
        <w:rPr>
          <w:rFonts w:ascii="Arial" w:hAnsi="Arial" w:cs="Arial"/>
          <w:color w:val="000000"/>
          <w:spacing w:val="53"/>
        </w:rPr>
        <w:t xml:space="preserve"> </w:t>
      </w:r>
      <w:r w:rsidRPr="00B56321">
        <w:rPr>
          <w:rFonts w:ascii="Arial" w:hAnsi="Arial" w:cs="Arial"/>
          <w:color w:val="000000"/>
        </w:rPr>
        <w:t>de</w:t>
      </w:r>
      <w:r w:rsidRPr="00B56321">
        <w:rPr>
          <w:rFonts w:ascii="Arial" w:hAnsi="Arial" w:cs="Arial"/>
          <w:color w:val="000000"/>
          <w:spacing w:val="53"/>
        </w:rPr>
        <w:t xml:space="preserve"> </w:t>
      </w:r>
      <w:r w:rsidRPr="00B56321">
        <w:rPr>
          <w:rFonts w:ascii="Arial" w:hAnsi="Arial" w:cs="Arial"/>
          <w:color w:val="000000"/>
        </w:rPr>
        <w:t>rep</w:t>
      </w:r>
      <w:r w:rsidRPr="00B56321">
        <w:rPr>
          <w:rFonts w:ascii="Arial" w:hAnsi="Arial" w:cs="Arial"/>
          <w:color w:val="000000"/>
          <w:spacing w:val="-2"/>
        </w:rPr>
        <w:t>r</w:t>
      </w:r>
      <w:r w:rsidRPr="00B56321">
        <w:rPr>
          <w:rFonts w:ascii="Arial" w:hAnsi="Arial" w:cs="Arial"/>
          <w:color w:val="000000"/>
        </w:rPr>
        <w:t>esentante</w:t>
      </w:r>
      <w:r w:rsidRPr="00B56321">
        <w:rPr>
          <w:rFonts w:ascii="Arial" w:hAnsi="Arial" w:cs="Arial"/>
          <w:color w:val="000000"/>
          <w:spacing w:val="55"/>
        </w:rPr>
        <w:t xml:space="preserve"> </w:t>
      </w:r>
      <w:r w:rsidRPr="00B56321">
        <w:rPr>
          <w:rFonts w:ascii="Arial" w:hAnsi="Arial" w:cs="Arial"/>
          <w:color w:val="000000"/>
        </w:rPr>
        <w:t>d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  <w:spacing w:val="55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dmini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</w:rPr>
        <w:t>traç</w:t>
      </w:r>
      <w:r w:rsidRPr="00B56321">
        <w:rPr>
          <w:rFonts w:ascii="Arial" w:hAnsi="Arial" w:cs="Arial"/>
          <w:color w:val="000000"/>
          <w:spacing w:val="-2"/>
        </w:rPr>
        <w:t>ã</w:t>
      </w:r>
      <w:r w:rsidRPr="00B56321">
        <w:rPr>
          <w:rFonts w:ascii="Arial" w:hAnsi="Arial" w:cs="Arial"/>
          <w:color w:val="000000"/>
        </w:rPr>
        <w:t>o Públic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Brasileira</w:t>
      </w:r>
      <w:r>
        <w:rPr>
          <w:rFonts w:ascii="Arial" w:hAnsi="Arial" w:cs="Arial"/>
          <w:color w:val="000000"/>
        </w:rPr>
        <w:t>,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e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que</w:t>
      </w:r>
      <w:r w:rsidRPr="00B56321">
        <w:rPr>
          <w:rFonts w:ascii="Arial" w:hAnsi="Arial" w:cs="Arial"/>
          <w:color w:val="000000"/>
          <w:spacing w:val="102"/>
        </w:rPr>
        <w:t xml:space="preserve"> </w:t>
      </w:r>
      <w:r w:rsidRPr="00B56321">
        <w:rPr>
          <w:rFonts w:ascii="Arial" w:hAnsi="Arial" w:cs="Arial"/>
          <w:color w:val="000000"/>
        </w:rPr>
        <w:t>e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</w:rPr>
        <w:t>tará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submet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do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à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legislação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estrangeir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</w:rPr>
        <w:t>durante</w:t>
      </w:r>
      <w:r w:rsidRPr="00B56321">
        <w:rPr>
          <w:rFonts w:ascii="Arial" w:hAnsi="Arial" w:cs="Arial"/>
          <w:color w:val="000000"/>
          <w:spacing w:val="101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 xml:space="preserve"> permanência</w:t>
      </w:r>
      <w:r w:rsidRPr="00B56321">
        <w:rPr>
          <w:rFonts w:ascii="Arial" w:hAnsi="Arial" w:cs="Arial"/>
          <w:color w:val="000000"/>
          <w:spacing w:val="204"/>
        </w:rPr>
        <w:t xml:space="preserve"> </w:t>
      </w:r>
      <w:r w:rsidRPr="00B56321">
        <w:rPr>
          <w:rFonts w:ascii="Arial" w:hAnsi="Arial" w:cs="Arial"/>
          <w:color w:val="000000"/>
        </w:rPr>
        <w:t>no</w:t>
      </w:r>
      <w:r w:rsidRPr="00B56321">
        <w:rPr>
          <w:rFonts w:ascii="Arial" w:hAnsi="Arial" w:cs="Arial"/>
          <w:color w:val="000000"/>
          <w:spacing w:val="207"/>
        </w:rPr>
        <w:t xml:space="preserve"> </w:t>
      </w:r>
      <w:r w:rsidRPr="00B56321">
        <w:rPr>
          <w:rFonts w:ascii="Arial" w:hAnsi="Arial" w:cs="Arial"/>
          <w:color w:val="000000"/>
        </w:rPr>
        <w:t>exterior,</w:t>
      </w:r>
      <w:r w:rsidRPr="00B56321">
        <w:rPr>
          <w:rFonts w:ascii="Arial" w:hAnsi="Arial" w:cs="Arial"/>
          <w:color w:val="000000"/>
          <w:spacing w:val="204"/>
        </w:rPr>
        <w:t xml:space="preserve"> </w:t>
      </w:r>
      <w:r w:rsidRPr="00B56321">
        <w:rPr>
          <w:rFonts w:ascii="Arial" w:hAnsi="Arial" w:cs="Arial"/>
          <w:color w:val="000000"/>
        </w:rPr>
        <w:t>podendo</w:t>
      </w:r>
      <w:r w:rsidRPr="00B56321">
        <w:rPr>
          <w:rFonts w:ascii="Arial" w:hAnsi="Arial" w:cs="Arial"/>
          <w:color w:val="000000"/>
          <w:spacing w:val="207"/>
        </w:rPr>
        <w:t xml:space="preserve"> </w:t>
      </w:r>
      <w:r w:rsidRPr="00B56321">
        <w:rPr>
          <w:rFonts w:ascii="Arial" w:hAnsi="Arial" w:cs="Arial"/>
          <w:color w:val="000000"/>
        </w:rPr>
        <w:t>s</w:t>
      </w:r>
      <w:r w:rsidRPr="00B56321">
        <w:rPr>
          <w:rFonts w:ascii="Arial" w:hAnsi="Arial" w:cs="Arial"/>
          <w:color w:val="000000"/>
          <w:spacing w:val="-2"/>
        </w:rPr>
        <w:t>er</w:t>
      </w:r>
      <w:r w:rsidRPr="00B56321">
        <w:rPr>
          <w:rFonts w:ascii="Arial" w:hAnsi="Arial" w:cs="Arial"/>
          <w:color w:val="000000"/>
          <w:spacing w:val="207"/>
        </w:rPr>
        <w:t xml:space="preserve"> </w:t>
      </w:r>
      <w:r w:rsidRPr="00B56321">
        <w:rPr>
          <w:rFonts w:ascii="Arial" w:hAnsi="Arial" w:cs="Arial"/>
          <w:color w:val="000000"/>
        </w:rPr>
        <w:t>responsabil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z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do</w:t>
      </w:r>
      <w:r w:rsidRPr="00B56321">
        <w:rPr>
          <w:rFonts w:ascii="Arial" w:hAnsi="Arial" w:cs="Arial"/>
          <w:color w:val="000000"/>
          <w:spacing w:val="205"/>
        </w:rPr>
        <w:t xml:space="preserve"> </w:t>
      </w:r>
      <w:r w:rsidRPr="00B56321">
        <w:rPr>
          <w:rFonts w:ascii="Arial" w:hAnsi="Arial" w:cs="Arial"/>
          <w:color w:val="000000"/>
        </w:rPr>
        <w:t>penal,</w:t>
      </w:r>
      <w:r w:rsidRPr="00B56321">
        <w:rPr>
          <w:rFonts w:ascii="Arial" w:hAnsi="Arial" w:cs="Arial"/>
          <w:color w:val="000000"/>
          <w:spacing w:val="207"/>
        </w:rPr>
        <w:t xml:space="preserve"> </w:t>
      </w:r>
      <w:r w:rsidRPr="00B56321">
        <w:rPr>
          <w:rFonts w:ascii="Arial" w:hAnsi="Arial" w:cs="Arial"/>
          <w:color w:val="000000"/>
        </w:rPr>
        <w:t>civil</w:t>
      </w:r>
      <w:r w:rsidRPr="00B56321">
        <w:rPr>
          <w:rFonts w:ascii="Arial" w:hAnsi="Arial" w:cs="Arial"/>
          <w:color w:val="000000"/>
          <w:spacing w:val="204"/>
        </w:rPr>
        <w:t xml:space="preserve"> </w:t>
      </w:r>
      <w:r w:rsidRPr="00B56321">
        <w:rPr>
          <w:rFonts w:ascii="Arial" w:hAnsi="Arial" w:cs="Arial"/>
          <w:color w:val="000000"/>
        </w:rPr>
        <w:t>e admini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</w:rPr>
        <w:t>trativa</w:t>
      </w:r>
      <w:r w:rsidRPr="00B56321">
        <w:rPr>
          <w:rFonts w:ascii="Arial" w:hAnsi="Arial" w:cs="Arial"/>
          <w:color w:val="000000"/>
          <w:spacing w:val="-2"/>
        </w:rPr>
        <w:t>m</w:t>
      </w:r>
      <w:r w:rsidRPr="00B56321">
        <w:rPr>
          <w:rFonts w:ascii="Arial" w:hAnsi="Arial" w:cs="Arial"/>
          <w:color w:val="000000"/>
        </w:rPr>
        <w:t>ente por atos</w:t>
      </w:r>
      <w:r w:rsidRPr="00B56321">
        <w:rPr>
          <w:rFonts w:ascii="Arial" w:hAnsi="Arial" w:cs="Arial"/>
          <w:color w:val="000000"/>
          <w:spacing w:val="-3"/>
        </w:rPr>
        <w:t xml:space="preserve"> </w:t>
      </w:r>
      <w:r w:rsidRPr="00B56321">
        <w:rPr>
          <w:rFonts w:ascii="Arial" w:hAnsi="Arial" w:cs="Arial"/>
          <w:color w:val="000000"/>
        </w:rPr>
        <w:t>pratic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dos durante</w:t>
      </w:r>
      <w:r w:rsidRPr="00B56321">
        <w:rPr>
          <w:rFonts w:ascii="Arial" w:hAnsi="Arial" w:cs="Arial"/>
          <w:color w:val="000000"/>
          <w:spacing w:val="-3"/>
        </w:rPr>
        <w:t xml:space="preserve"> </w:t>
      </w:r>
      <w:r w:rsidRPr="00B56321">
        <w:rPr>
          <w:rFonts w:ascii="Arial" w:hAnsi="Arial" w:cs="Arial"/>
          <w:color w:val="000000"/>
        </w:rPr>
        <w:t>a permanênci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 xml:space="preserve"> no exter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or, sem</w:t>
      </w:r>
      <w:r w:rsidRPr="00B56321">
        <w:rPr>
          <w:rFonts w:ascii="Arial" w:hAnsi="Arial" w:cs="Arial"/>
          <w:color w:val="000000"/>
          <w:spacing w:val="-3"/>
        </w:rPr>
        <w:t xml:space="preserve"> </w:t>
      </w:r>
      <w:r w:rsidRPr="00B56321">
        <w:rPr>
          <w:rFonts w:ascii="Arial" w:hAnsi="Arial" w:cs="Arial"/>
          <w:color w:val="000000"/>
        </w:rPr>
        <w:t>que</w:t>
      </w:r>
      <w:proofErr w:type="gramStart"/>
      <w:r w:rsidRPr="00B56321">
        <w:rPr>
          <w:rFonts w:ascii="Arial" w:hAnsi="Arial" w:cs="Arial"/>
          <w:color w:val="000000"/>
        </w:rPr>
        <w:t xml:space="preserve">  </w:t>
      </w:r>
      <w:proofErr w:type="gramEnd"/>
      <w:r w:rsidRPr="00B56321">
        <w:rPr>
          <w:rFonts w:ascii="Arial" w:hAnsi="Arial" w:cs="Arial"/>
          <w:color w:val="000000"/>
        </w:rPr>
        <w:t xml:space="preserve">disso decorra, 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utomati</w:t>
      </w:r>
      <w:r w:rsidRPr="00B56321">
        <w:rPr>
          <w:rFonts w:ascii="Arial" w:hAnsi="Arial" w:cs="Arial"/>
          <w:color w:val="000000"/>
          <w:spacing w:val="-3"/>
        </w:rPr>
        <w:t>c</w:t>
      </w:r>
      <w:r w:rsidRPr="00B56321">
        <w:rPr>
          <w:rFonts w:ascii="Arial" w:hAnsi="Arial" w:cs="Arial"/>
          <w:color w:val="000000"/>
        </w:rPr>
        <w:t>amente, qualquer responsabilidade para o Estado brasileiro</w:t>
      </w:r>
      <w:r w:rsidRPr="00B56321">
        <w:rPr>
          <w:rFonts w:ascii="Arial" w:hAnsi="Arial" w:cs="Arial"/>
          <w:color w:val="000000"/>
          <w:spacing w:val="-2"/>
        </w:rPr>
        <w:t>.</w:t>
      </w:r>
    </w:p>
    <w:p w:rsidR="00F73C09" w:rsidRDefault="00F73C09" w:rsidP="00F73C09">
      <w:pPr>
        <w:pStyle w:val="LO-Normal"/>
        <w:tabs>
          <w:tab w:val="left" w:pos="567"/>
        </w:tabs>
        <w:spacing w:after="120"/>
        <w:ind w:left="0" w:hanging="2"/>
        <w:rPr>
          <w:rFonts w:ascii="Arial" w:hAnsi="Arial" w:cs="Arial"/>
          <w:color w:val="000000"/>
          <w:spacing w:val="-2"/>
        </w:rPr>
      </w:pPr>
      <w:r w:rsidRPr="00B56321">
        <w:rPr>
          <w:rFonts w:ascii="Arial" w:hAnsi="Arial" w:cs="Arial"/>
          <w:color w:val="000000"/>
        </w:rPr>
        <w:t>Declara,</w:t>
      </w:r>
      <w:r w:rsidRPr="00B56321">
        <w:rPr>
          <w:rFonts w:ascii="Arial" w:hAnsi="Arial" w:cs="Arial"/>
          <w:color w:val="000000"/>
          <w:spacing w:val="42"/>
        </w:rPr>
        <w:t xml:space="preserve"> </w:t>
      </w:r>
      <w:r w:rsidRPr="00B56321">
        <w:rPr>
          <w:rFonts w:ascii="Arial" w:hAnsi="Arial" w:cs="Arial"/>
          <w:color w:val="000000"/>
        </w:rPr>
        <w:t>a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nda,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gozar</w:t>
      </w:r>
      <w:r w:rsidRPr="00B56321">
        <w:rPr>
          <w:rFonts w:ascii="Arial" w:hAnsi="Arial" w:cs="Arial"/>
          <w:color w:val="000000"/>
          <w:spacing w:val="39"/>
        </w:rPr>
        <w:t xml:space="preserve"> </w:t>
      </w:r>
      <w:r w:rsidRPr="00B56321">
        <w:rPr>
          <w:rFonts w:ascii="Arial" w:hAnsi="Arial" w:cs="Arial"/>
          <w:color w:val="000000"/>
        </w:rPr>
        <w:t>de</w:t>
      </w:r>
      <w:r w:rsidRPr="00B56321">
        <w:rPr>
          <w:rFonts w:ascii="Arial" w:hAnsi="Arial" w:cs="Arial"/>
          <w:color w:val="000000"/>
          <w:spacing w:val="42"/>
        </w:rPr>
        <w:t xml:space="preserve"> </w:t>
      </w:r>
      <w:r w:rsidRPr="00B56321">
        <w:rPr>
          <w:rFonts w:ascii="Arial" w:hAnsi="Arial" w:cs="Arial"/>
          <w:color w:val="000000"/>
        </w:rPr>
        <w:t>plena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saúde</w:t>
      </w:r>
      <w:r w:rsidRPr="00B56321">
        <w:rPr>
          <w:rFonts w:ascii="Arial" w:hAnsi="Arial" w:cs="Arial"/>
          <w:color w:val="000000"/>
          <w:spacing w:val="42"/>
        </w:rPr>
        <w:t xml:space="preserve"> </w:t>
      </w:r>
      <w:r w:rsidRPr="00B56321">
        <w:rPr>
          <w:rFonts w:ascii="Arial" w:hAnsi="Arial" w:cs="Arial"/>
          <w:color w:val="000000"/>
        </w:rPr>
        <w:t>física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e</w:t>
      </w:r>
      <w:r w:rsidRPr="00B56321">
        <w:rPr>
          <w:rFonts w:ascii="Arial" w:hAnsi="Arial" w:cs="Arial"/>
          <w:color w:val="000000"/>
          <w:spacing w:val="39"/>
        </w:rPr>
        <w:t xml:space="preserve"> </w:t>
      </w:r>
      <w:r w:rsidRPr="00B56321">
        <w:rPr>
          <w:rFonts w:ascii="Arial" w:hAnsi="Arial" w:cs="Arial"/>
          <w:color w:val="000000"/>
        </w:rPr>
        <w:t>menta</w:t>
      </w:r>
      <w:r w:rsidRPr="00B56321">
        <w:rPr>
          <w:rFonts w:ascii="Arial" w:hAnsi="Arial" w:cs="Arial"/>
          <w:color w:val="000000"/>
          <w:spacing w:val="-2"/>
        </w:rPr>
        <w:t>l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para</w:t>
      </w:r>
      <w:r w:rsidRPr="00B56321">
        <w:rPr>
          <w:rFonts w:ascii="Arial" w:hAnsi="Arial" w:cs="Arial"/>
          <w:color w:val="000000"/>
          <w:spacing w:val="39"/>
        </w:rPr>
        <w:t xml:space="preserve"> </w:t>
      </w:r>
      <w:r w:rsidRPr="00B56321">
        <w:rPr>
          <w:rFonts w:ascii="Arial" w:hAnsi="Arial" w:cs="Arial"/>
          <w:color w:val="000000"/>
        </w:rPr>
        <w:t>realizar,</w:t>
      </w:r>
      <w:r w:rsidRPr="00B56321">
        <w:rPr>
          <w:rFonts w:ascii="Arial" w:hAnsi="Arial" w:cs="Arial"/>
          <w:color w:val="000000"/>
          <w:spacing w:val="42"/>
        </w:rPr>
        <w:t xml:space="preserve"> </w:t>
      </w:r>
      <w:r w:rsidRPr="00B56321">
        <w:rPr>
          <w:rFonts w:ascii="Arial" w:hAnsi="Arial" w:cs="Arial"/>
          <w:color w:val="000000"/>
        </w:rPr>
        <w:t>no</w:t>
      </w:r>
      <w:r w:rsidRPr="00B56321">
        <w:rPr>
          <w:rFonts w:ascii="Arial" w:hAnsi="Arial" w:cs="Arial"/>
          <w:color w:val="000000"/>
          <w:spacing w:val="41"/>
        </w:rPr>
        <w:t xml:space="preserve"> </w:t>
      </w:r>
      <w:r w:rsidRPr="00B56321">
        <w:rPr>
          <w:rFonts w:ascii="Arial" w:hAnsi="Arial" w:cs="Arial"/>
          <w:color w:val="000000"/>
        </w:rPr>
        <w:t>exterior,</w:t>
      </w:r>
      <w:r w:rsidRPr="00B56321">
        <w:rPr>
          <w:rFonts w:ascii="Arial" w:hAnsi="Arial" w:cs="Arial"/>
          <w:color w:val="000000"/>
          <w:spacing w:val="39"/>
        </w:rPr>
        <w:t xml:space="preserve"> </w:t>
      </w:r>
      <w:r w:rsidRPr="00B56321">
        <w:rPr>
          <w:rFonts w:ascii="Arial" w:hAnsi="Arial" w:cs="Arial"/>
          <w:color w:val="000000"/>
        </w:rPr>
        <w:t>a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</w:rPr>
        <w:t xml:space="preserve"> ativid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des propostas, e estar ciente de que a inobservância das obriga</w:t>
      </w:r>
      <w:r w:rsidRPr="00B56321">
        <w:rPr>
          <w:rFonts w:ascii="Arial" w:hAnsi="Arial" w:cs="Arial"/>
          <w:color w:val="000000"/>
          <w:spacing w:val="-2"/>
        </w:rPr>
        <w:t>ç</w:t>
      </w:r>
      <w:r w:rsidRPr="00B56321">
        <w:rPr>
          <w:rFonts w:ascii="Arial" w:hAnsi="Arial" w:cs="Arial"/>
          <w:color w:val="000000"/>
        </w:rPr>
        <w:t>ões descrit</w:t>
      </w:r>
      <w:r w:rsidRPr="00B56321">
        <w:rPr>
          <w:rFonts w:ascii="Arial" w:hAnsi="Arial" w:cs="Arial"/>
          <w:color w:val="000000"/>
          <w:spacing w:val="-2"/>
        </w:rPr>
        <w:t>as</w:t>
      </w:r>
      <w:r w:rsidRPr="00B56321">
        <w:rPr>
          <w:rFonts w:ascii="Arial" w:hAnsi="Arial" w:cs="Arial"/>
          <w:color w:val="000000"/>
        </w:rPr>
        <w:t xml:space="preserve"> no</w:t>
      </w:r>
      <w:r w:rsidRPr="00B56321">
        <w:rPr>
          <w:rFonts w:ascii="Arial" w:hAnsi="Arial" w:cs="Arial"/>
          <w:color w:val="000000"/>
          <w:spacing w:val="32"/>
        </w:rPr>
        <w:t xml:space="preserve"> </w:t>
      </w:r>
      <w:r w:rsidRPr="00B56321">
        <w:rPr>
          <w:rFonts w:ascii="Arial" w:hAnsi="Arial" w:cs="Arial"/>
          <w:color w:val="000000"/>
        </w:rPr>
        <w:t>presente</w:t>
      </w:r>
      <w:r w:rsidRPr="00B56321">
        <w:rPr>
          <w:rFonts w:ascii="Arial" w:hAnsi="Arial" w:cs="Arial"/>
          <w:color w:val="000000"/>
          <w:spacing w:val="30"/>
        </w:rPr>
        <w:t xml:space="preserve"> </w:t>
      </w:r>
      <w:r w:rsidRPr="00B56321">
        <w:rPr>
          <w:rFonts w:ascii="Arial" w:hAnsi="Arial" w:cs="Arial"/>
          <w:color w:val="000000"/>
        </w:rPr>
        <w:t>TERMO</w:t>
      </w:r>
      <w:r w:rsidRPr="00B56321">
        <w:rPr>
          <w:rFonts w:ascii="Arial" w:hAnsi="Arial" w:cs="Arial"/>
          <w:color w:val="000000"/>
          <w:spacing w:val="29"/>
        </w:rPr>
        <w:t xml:space="preserve"> </w:t>
      </w:r>
      <w:r w:rsidRPr="00B56321">
        <w:rPr>
          <w:rFonts w:ascii="Arial" w:hAnsi="Arial" w:cs="Arial"/>
          <w:color w:val="000000"/>
        </w:rPr>
        <w:t>poderá</w:t>
      </w:r>
      <w:r w:rsidRPr="00B56321">
        <w:rPr>
          <w:rFonts w:ascii="Arial" w:hAnsi="Arial" w:cs="Arial"/>
          <w:color w:val="000000"/>
          <w:spacing w:val="32"/>
        </w:rPr>
        <w:t xml:space="preserve"> </w:t>
      </w:r>
      <w:r w:rsidRPr="00B56321">
        <w:rPr>
          <w:rFonts w:ascii="Arial" w:hAnsi="Arial" w:cs="Arial"/>
          <w:color w:val="000000"/>
        </w:rPr>
        <w:t>acar</w:t>
      </w:r>
      <w:r w:rsidRPr="00B56321">
        <w:rPr>
          <w:rFonts w:ascii="Arial" w:hAnsi="Arial" w:cs="Arial"/>
          <w:color w:val="000000"/>
          <w:spacing w:val="-2"/>
        </w:rPr>
        <w:t>r</w:t>
      </w:r>
      <w:r w:rsidRPr="00B56321">
        <w:rPr>
          <w:rFonts w:ascii="Arial" w:hAnsi="Arial" w:cs="Arial"/>
          <w:color w:val="000000"/>
        </w:rPr>
        <w:t>etar</w:t>
      </w:r>
      <w:r w:rsidRPr="00B56321">
        <w:rPr>
          <w:rFonts w:ascii="Arial" w:hAnsi="Arial" w:cs="Arial"/>
          <w:color w:val="000000"/>
          <w:spacing w:val="31"/>
        </w:rPr>
        <w:t xml:space="preserve"> </w:t>
      </w:r>
      <w:r w:rsidRPr="00B56321">
        <w:rPr>
          <w:rFonts w:ascii="Arial" w:hAnsi="Arial" w:cs="Arial"/>
          <w:color w:val="000000"/>
        </w:rPr>
        <w:t>a</w:t>
      </w:r>
      <w:r w:rsidRPr="00B56321">
        <w:rPr>
          <w:rFonts w:ascii="Arial" w:hAnsi="Arial" w:cs="Arial"/>
          <w:color w:val="000000"/>
          <w:spacing w:val="32"/>
        </w:rPr>
        <w:t xml:space="preserve"> </w:t>
      </w:r>
      <w:r w:rsidRPr="00B56321">
        <w:rPr>
          <w:rFonts w:ascii="Arial" w:hAnsi="Arial" w:cs="Arial"/>
          <w:color w:val="000000"/>
        </w:rPr>
        <w:t>su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</w:rPr>
        <w:t>pensão</w:t>
      </w:r>
      <w:r w:rsidRPr="00B56321">
        <w:rPr>
          <w:rFonts w:ascii="Arial" w:hAnsi="Arial" w:cs="Arial"/>
          <w:color w:val="000000"/>
          <w:spacing w:val="32"/>
        </w:rPr>
        <w:t xml:space="preserve"> </w:t>
      </w:r>
      <w:r w:rsidRPr="00B56321">
        <w:rPr>
          <w:rFonts w:ascii="Arial" w:hAnsi="Arial" w:cs="Arial"/>
          <w:color w:val="000000"/>
        </w:rPr>
        <w:t>ou</w:t>
      </w:r>
      <w:r w:rsidRPr="00B56321">
        <w:rPr>
          <w:rFonts w:ascii="Arial" w:hAnsi="Arial" w:cs="Arial"/>
          <w:color w:val="000000"/>
          <w:spacing w:val="31"/>
        </w:rPr>
        <w:t xml:space="preserve"> </w:t>
      </w:r>
      <w:r w:rsidRPr="00B56321">
        <w:rPr>
          <w:rFonts w:ascii="Arial" w:hAnsi="Arial" w:cs="Arial"/>
          <w:color w:val="000000"/>
        </w:rPr>
        <w:t>o</w:t>
      </w:r>
      <w:r w:rsidRPr="00B56321">
        <w:rPr>
          <w:rFonts w:ascii="Arial" w:hAnsi="Arial" w:cs="Arial"/>
          <w:color w:val="000000"/>
          <w:spacing w:val="32"/>
        </w:rPr>
        <w:t xml:space="preserve"> </w:t>
      </w:r>
      <w:r w:rsidRPr="00B56321">
        <w:rPr>
          <w:rFonts w:ascii="Arial" w:hAnsi="Arial" w:cs="Arial"/>
          <w:color w:val="000000"/>
        </w:rPr>
        <w:t>cancelamento</w:t>
      </w:r>
      <w:r w:rsidRPr="00B56321">
        <w:rPr>
          <w:rFonts w:ascii="Arial" w:hAnsi="Arial" w:cs="Arial"/>
          <w:color w:val="000000"/>
          <w:spacing w:val="29"/>
        </w:rPr>
        <w:t xml:space="preserve"> </w:t>
      </w:r>
      <w:r w:rsidRPr="00B56321">
        <w:rPr>
          <w:rFonts w:ascii="Arial" w:hAnsi="Arial" w:cs="Arial"/>
          <w:color w:val="000000"/>
        </w:rPr>
        <w:t>dos</w:t>
      </w:r>
      <w:r w:rsidRPr="00B56321">
        <w:rPr>
          <w:rFonts w:ascii="Arial" w:hAnsi="Arial" w:cs="Arial"/>
          <w:color w:val="000000"/>
          <w:spacing w:val="32"/>
        </w:rPr>
        <w:t xml:space="preserve"> </w:t>
      </w:r>
      <w:r w:rsidRPr="00B56321">
        <w:rPr>
          <w:rFonts w:ascii="Arial" w:hAnsi="Arial" w:cs="Arial"/>
          <w:color w:val="000000"/>
        </w:rPr>
        <w:t>auxíl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o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</w:rPr>
        <w:t xml:space="preserve"> concedidos</w:t>
      </w:r>
      <w:r w:rsidRPr="00B56321">
        <w:rPr>
          <w:rFonts w:ascii="Arial" w:hAnsi="Arial" w:cs="Arial"/>
          <w:color w:val="000000"/>
          <w:spacing w:val="44"/>
        </w:rPr>
        <w:t xml:space="preserve"> </w:t>
      </w:r>
      <w:r w:rsidRPr="00B56321">
        <w:rPr>
          <w:rFonts w:ascii="Arial" w:hAnsi="Arial" w:cs="Arial"/>
          <w:color w:val="000000"/>
        </w:rPr>
        <w:t>e</w:t>
      </w:r>
      <w:r w:rsidRPr="00B56321">
        <w:rPr>
          <w:rFonts w:ascii="Arial" w:hAnsi="Arial" w:cs="Arial"/>
          <w:color w:val="000000"/>
          <w:spacing w:val="44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  <w:spacing w:val="43"/>
        </w:rPr>
        <w:t xml:space="preserve"> </w:t>
      </w:r>
      <w:r w:rsidRPr="00B56321">
        <w:rPr>
          <w:rFonts w:ascii="Arial" w:hAnsi="Arial" w:cs="Arial"/>
          <w:color w:val="000000"/>
        </w:rPr>
        <w:t>obri</w:t>
      </w:r>
      <w:r w:rsidRPr="00B56321">
        <w:rPr>
          <w:rFonts w:ascii="Arial" w:hAnsi="Arial" w:cs="Arial"/>
          <w:color w:val="000000"/>
          <w:spacing w:val="-2"/>
        </w:rPr>
        <w:t>g</w:t>
      </w:r>
      <w:r w:rsidRPr="00B56321">
        <w:rPr>
          <w:rFonts w:ascii="Arial" w:hAnsi="Arial" w:cs="Arial"/>
          <w:color w:val="000000"/>
        </w:rPr>
        <w:t>ação</w:t>
      </w:r>
      <w:r w:rsidRPr="00B56321">
        <w:rPr>
          <w:rFonts w:ascii="Arial" w:hAnsi="Arial" w:cs="Arial"/>
          <w:color w:val="000000"/>
          <w:spacing w:val="44"/>
        </w:rPr>
        <w:t xml:space="preserve"> </w:t>
      </w:r>
      <w:r w:rsidRPr="00B56321">
        <w:rPr>
          <w:rFonts w:ascii="Arial" w:hAnsi="Arial" w:cs="Arial"/>
          <w:color w:val="000000"/>
        </w:rPr>
        <w:t>de</w:t>
      </w:r>
      <w:r w:rsidRPr="00B56321">
        <w:rPr>
          <w:rFonts w:ascii="Arial" w:hAnsi="Arial" w:cs="Arial"/>
          <w:color w:val="000000"/>
          <w:spacing w:val="43"/>
        </w:rPr>
        <w:t xml:space="preserve"> </w:t>
      </w:r>
      <w:r w:rsidRPr="00B56321">
        <w:rPr>
          <w:rFonts w:ascii="Arial" w:hAnsi="Arial" w:cs="Arial"/>
          <w:color w:val="000000"/>
        </w:rPr>
        <w:t>rest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tu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r</w:t>
      </w:r>
      <w:r w:rsidRPr="00B56321"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ao IFG</w:t>
      </w:r>
      <w:r w:rsidRPr="00B56321">
        <w:rPr>
          <w:rFonts w:ascii="Arial" w:hAnsi="Arial" w:cs="Arial"/>
          <w:color w:val="000000"/>
          <w:spacing w:val="44"/>
        </w:rPr>
        <w:t xml:space="preserve"> </w:t>
      </w:r>
      <w:r w:rsidRPr="00B56321">
        <w:rPr>
          <w:rFonts w:ascii="Arial" w:hAnsi="Arial" w:cs="Arial"/>
          <w:color w:val="000000"/>
        </w:rPr>
        <w:t>toda</w:t>
      </w:r>
      <w:r w:rsidRPr="00B56321">
        <w:rPr>
          <w:rFonts w:ascii="Arial" w:hAnsi="Arial" w:cs="Arial"/>
          <w:color w:val="000000"/>
          <w:spacing w:val="44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  <w:spacing w:val="43"/>
        </w:rPr>
        <w:t xml:space="preserve"> </w:t>
      </w:r>
      <w:r w:rsidRPr="00B56321">
        <w:rPr>
          <w:rFonts w:ascii="Arial" w:hAnsi="Arial" w:cs="Arial"/>
          <w:color w:val="000000"/>
        </w:rPr>
        <w:t>import</w:t>
      </w:r>
      <w:r w:rsidRPr="00B56321">
        <w:rPr>
          <w:rFonts w:ascii="Arial" w:hAnsi="Arial" w:cs="Arial"/>
          <w:color w:val="000000"/>
          <w:spacing w:val="-2"/>
        </w:rPr>
        <w:t>â</w:t>
      </w:r>
      <w:r w:rsidRPr="00B56321">
        <w:rPr>
          <w:rFonts w:ascii="Arial" w:hAnsi="Arial" w:cs="Arial"/>
          <w:color w:val="000000"/>
        </w:rPr>
        <w:t>ncia</w:t>
      </w:r>
      <w:r w:rsidRPr="00B56321">
        <w:rPr>
          <w:rFonts w:ascii="Arial" w:hAnsi="Arial" w:cs="Arial"/>
          <w:color w:val="000000"/>
          <w:spacing w:val="44"/>
        </w:rPr>
        <w:t xml:space="preserve"> </w:t>
      </w:r>
      <w:r w:rsidRPr="00B56321">
        <w:rPr>
          <w:rFonts w:ascii="Arial" w:hAnsi="Arial" w:cs="Arial"/>
          <w:color w:val="000000"/>
        </w:rPr>
        <w:t>receb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d</w:t>
      </w:r>
      <w:r w:rsidRPr="00B56321">
        <w:rPr>
          <w:rFonts w:ascii="Arial" w:hAnsi="Arial" w:cs="Arial"/>
          <w:color w:val="000000"/>
          <w:spacing w:val="-2"/>
        </w:rPr>
        <w:t>a,</w:t>
      </w:r>
      <w:r w:rsidRPr="00B56321">
        <w:rPr>
          <w:rFonts w:ascii="Arial" w:hAnsi="Arial" w:cs="Arial"/>
          <w:color w:val="000000"/>
        </w:rPr>
        <w:t xml:space="preserve"> mediante</w:t>
      </w:r>
      <w:r w:rsidRPr="00B56321">
        <w:rPr>
          <w:rFonts w:ascii="Arial" w:hAnsi="Arial" w:cs="Arial"/>
          <w:color w:val="000000"/>
          <w:spacing w:val="-15"/>
        </w:rPr>
        <w:t xml:space="preserve"> </w:t>
      </w:r>
      <w:r w:rsidRPr="00B56321">
        <w:rPr>
          <w:rFonts w:ascii="Arial" w:hAnsi="Arial" w:cs="Arial"/>
          <w:color w:val="000000"/>
        </w:rPr>
        <w:t>providências</w:t>
      </w:r>
      <w:r w:rsidRPr="00B56321">
        <w:rPr>
          <w:rFonts w:ascii="Arial" w:hAnsi="Arial" w:cs="Arial"/>
          <w:color w:val="000000"/>
          <w:spacing w:val="-13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dmini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</w:rPr>
        <w:t>trativas</w:t>
      </w:r>
      <w:r w:rsidRPr="00B56321">
        <w:rPr>
          <w:rFonts w:ascii="Arial" w:hAnsi="Arial" w:cs="Arial"/>
          <w:color w:val="000000"/>
          <w:spacing w:val="-13"/>
        </w:rPr>
        <w:t xml:space="preserve"> </w:t>
      </w:r>
      <w:r w:rsidRPr="00B56321">
        <w:rPr>
          <w:rFonts w:ascii="Arial" w:hAnsi="Arial" w:cs="Arial"/>
          <w:color w:val="000000"/>
        </w:rPr>
        <w:t>e/ou</w:t>
      </w:r>
      <w:r w:rsidRPr="00B56321">
        <w:rPr>
          <w:rFonts w:ascii="Arial" w:hAnsi="Arial" w:cs="Arial"/>
          <w:color w:val="000000"/>
          <w:spacing w:val="-13"/>
        </w:rPr>
        <w:t xml:space="preserve"> </w:t>
      </w:r>
      <w:r w:rsidRPr="00B56321">
        <w:rPr>
          <w:rFonts w:ascii="Arial" w:hAnsi="Arial" w:cs="Arial"/>
          <w:color w:val="000000"/>
          <w:spacing w:val="-2"/>
        </w:rPr>
        <w:t>l</w:t>
      </w:r>
      <w:r w:rsidRPr="00B56321">
        <w:rPr>
          <w:rFonts w:ascii="Arial" w:hAnsi="Arial" w:cs="Arial"/>
          <w:color w:val="000000"/>
        </w:rPr>
        <w:t>egais</w:t>
      </w:r>
      <w:r w:rsidRPr="00B56321">
        <w:rPr>
          <w:rFonts w:ascii="Arial" w:hAnsi="Arial" w:cs="Arial"/>
          <w:color w:val="000000"/>
          <w:spacing w:val="-13"/>
        </w:rPr>
        <w:t xml:space="preserve"> </w:t>
      </w:r>
      <w:r w:rsidRPr="00B56321">
        <w:rPr>
          <w:rFonts w:ascii="Arial" w:hAnsi="Arial" w:cs="Arial"/>
          <w:color w:val="000000"/>
        </w:rPr>
        <w:t>cabíveis,</w:t>
      </w:r>
      <w:r w:rsidRPr="00B56321">
        <w:rPr>
          <w:rFonts w:ascii="Arial" w:hAnsi="Arial" w:cs="Arial"/>
          <w:color w:val="000000"/>
          <w:spacing w:val="-13"/>
        </w:rPr>
        <w:t xml:space="preserve"> </w:t>
      </w:r>
      <w:r w:rsidRPr="00B56321">
        <w:rPr>
          <w:rFonts w:ascii="Arial" w:hAnsi="Arial" w:cs="Arial"/>
          <w:color w:val="000000"/>
        </w:rPr>
        <w:t>garant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do</w:t>
      </w:r>
      <w:r w:rsidRPr="00B56321">
        <w:rPr>
          <w:rFonts w:ascii="Arial" w:hAnsi="Arial" w:cs="Arial"/>
          <w:color w:val="000000"/>
          <w:spacing w:val="-12"/>
        </w:rPr>
        <w:t xml:space="preserve"> </w:t>
      </w:r>
      <w:r w:rsidRPr="00B56321">
        <w:rPr>
          <w:rFonts w:ascii="Arial" w:hAnsi="Arial" w:cs="Arial"/>
          <w:color w:val="000000"/>
        </w:rPr>
        <w:t>o</w:t>
      </w:r>
      <w:r w:rsidRPr="00B56321">
        <w:rPr>
          <w:rFonts w:ascii="Arial" w:hAnsi="Arial" w:cs="Arial"/>
          <w:color w:val="000000"/>
          <w:spacing w:val="-15"/>
        </w:rPr>
        <w:t xml:space="preserve"> </w:t>
      </w:r>
      <w:r w:rsidRPr="00B56321">
        <w:rPr>
          <w:rFonts w:ascii="Arial" w:hAnsi="Arial" w:cs="Arial"/>
          <w:color w:val="000000"/>
        </w:rPr>
        <w:t>direito</w:t>
      </w:r>
      <w:r w:rsidRPr="00B56321">
        <w:rPr>
          <w:rFonts w:ascii="Arial" w:hAnsi="Arial" w:cs="Arial"/>
          <w:color w:val="000000"/>
          <w:spacing w:val="-12"/>
        </w:rPr>
        <w:t xml:space="preserve"> </w:t>
      </w:r>
      <w:r w:rsidRPr="00B56321">
        <w:rPr>
          <w:rFonts w:ascii="Arial" w:hAnsi="Arial" w:cs="Arial"/>
          <w:color w:val="000000"/>
        </w:rPr>
        <w:t>à</w:t>
      </w:r>
      <w:r w:rsidRPr="00B56321">
        <w:rPr>
          <w:rFonts w:ascii="Arial" w:hAnsi="Arial" w:cs="Arial"/>
          <w:color w:val="000000"/>
          <w:spacing w:val="-13"/>
        </w:rPr>
        <w:t xml:space="preserve"> </w:t>
      </w:r>
      <w:r w:rsidRPr="00B56321">
        <w:rPr>
          <w:rFonts w:ascii="Arial" w:hAnsi="Arial" w:cs="Arial"/>
          <w:color w:val="000000"/>
        </w:rPr>
        <w:t>ampl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 xml:space="preserve"> defesa e ao contraditório, nos termo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</w:rPr>
        <w:t xml:space="preserve"> d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 xml:space="preserve"> Lei, ficando ainda i</w:t>
      </w:r>
      <w:r w:rsidRPr="00B56321">
        <w:rPr>
          <w:rFonts w:ascii="Arial" w:hAnsi="Arial" w:cs="Arial"/>
          <w:color w:val="000000"/>
          <w:spacing w:val="-2"/>
        </w:rPr>
        <w:t>m</w:t>
      </w:r>
      <w:r w:rsidRPr="00B56321">
        <w:rPr>
          <w:rFonts w:ascii="Arial" w:hAnsi="Arial" w:cs="Arial"/>
          <w:color w:val="000000"/>
        </w:rPr>
        <w:t>possib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lit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do de recebe</w:t>
      </w:r>
      <w:r w:rsidRPr="00B56321">
        <w:rPr>
          <w:rFonts w:ascii="Arial" w:hAnsi="Arial" w:cs="Arial"/>
          <w:color w:val="000000"/>
          <w:spacing w:val="-2"/>
        </w:rPr>
        <w:t>r</w:t>
      </w:r>
      <w:r w:rsidRPr="00B56321">
        <w:rPr>
          <w:rFonts w:ascii="Arial" w:hAnsi="Arial" w:cs="Arial"/>
          <w:color w:val="000000"/>
        </w:rPr>
        <w:t xml:space="preserve"> novas concessõe</w:t>
      </w:r>
      <w:r w:rsidRPr="00B56321">
        <w:rPr>
          <w:rFonts w:ascii="Arial" w:hAnsi="Arial" w:cs="Arial"/>
          <w:color w:val="000000"/>
          <w:spacing w:val="-2"/>
        </w:rPr>
        <w:t>s</w:t>
      </w:r>
      <w:r w:rsidRPr="00B56321">
        <w:rPr>
          <w:rFonts w:ascii="Arial" w:hAnsi="Arial" w:cs="Arial"/>
          <w:color w:val="000000"/>
        </w:rPr>
        <w:t xml:space="preserve"> de benefícios 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té que a s</w:t>
      </w:r>
      <w:r w:rsidRPr="00B56321">
        <w:rPr>
          <w:rFonts w:ascii="Arial" w:hAnsi="Arial" w:cs="Arial"/>
          <w:color w:val="000000"/>
          <w:spacing w:val="-2"/>
        </w:rPr>
        <w:t>i</w:t>
      </w:r>
      <w:r w:rsidRPr="00B56321">
        <w:rPr>
          <w:rFonts w:ascii="Arial" w:hAnsi="Arial" w:cs="Arial"/>
          <w:color w:val="000000"/>
        </w:rPr>
        <w:t>tua</w:t>
      </w:r>
      <w:r w:rsidRPr="00B56321">
        <w:rPr>
          <w:rFonts w:ascii="Arial" w:hAnsi="Arial" w:cs="Arial"/>
          <w:color w:val="000000"/>
          <w:spacing w:val="-2"/>
        </w:rPr>
        <w:t>ç</w:t>
      </w:r>
      <w:r w:rsidRPr="00B56321">
        <w:rPr>
          <w:rFonts w:ascii="Arial" w:hAnsi="Arial" w:cs="Arial"/>
          <w:color w:val="000000"/>
        </w:rPr>
        <w:t>ão que deu c</w:t>
      </w:r>
      <w:r w:rsidRPr="00B56321">
        <w:rPr>
          <w:rFonts w:ascii="Arial" w:hAnsi="Arial" w:cs="Arial"/>
          <w:color w:val="000000"/>
          <w:spacing w:val="-2"/>
        </w:rPr>
        <w:t>a</w:t>
      </w:r>
      <w:r w:rsidRPr="00B56321">
        <w:rPr>
          <w:rFonts w:ascii="Arial" w:hAnsi="Arial" w:cs="Arial"/>
          <w:color w:val="000000"/>
        </w:rPr>
        <w:t>usa esteja regularizad</w:t>
      </w:r>
      <w:r w:rsidRPr="00B56321">
        <w:rPr>
          <w:rFonts w:ascii="Arial" w:hAnsi="Arial" w:cs="Arial"/>
          <w:color w:val="000000"/>
          <w:spacing w:val="-2"/>
        </w:rPr>
        <w:t>a.</w:t>
      </w:r>
    </w:p>
    <w:p w:rsidR="00F73C09" w:rsidRDefault="00F73C09" w:rsidP="00F73C09">
      <w:pPr>
        <w:pStyle w:val="LO-Normal"/>
        <w:tabs>
          <w:tab w:val="left" w:pos="567"/>
        </w:tabs>
        <w:spacing w:after="120"/>
        <w:ind w:left="0" w:hanging="2"/>
        <w:rPr>
          <w:rFonts w:ascii="Arial" w:hAnsi="Arial" w:cs="Arial"/>
          <w:color w:val="000000"/>
          <w:spacing w:val="-2"/>
        </w:rPr>
      </w:pPr>
    </w:p>
    <w:p w:rsidR="00F73C09" w:rsidRDefault="00F73C09" w:rsidP="00F73C09">
      <w:pPr>
        <w:pStyle w:val="LO-Normal"/>
        <w:tabs>
          <w:tab w:val="left" w:pos="567"/>
        </w:tabs>
        <w:spacing w:after="120"/>
        <w:ind w:left="0" w:hanging="2"/>
        <w:rPr>
          <w:rFonts w:ascii="Arial" w:hAnsi="Arial" w:cs="Arial"/>
          <w:color w:val="000000"/>
          <w:spacing w:val="-2"/>
        </w:rPr>
      </w:pPr>
    </w:p>
    <w:p w:rsidR="00F73C09" w:rsidRDefault="00F73C09" w:rsidP="00F73C09">
      <w:pPr>
        <w:pStyle w:val="LO-Normal"/>
        <w:tabs>
          <w:tab w:val="left" w:pos="567"/>
        </w:tabs>
        <w:spacing w:after="120"/>
        <w:ind w:left="0" w:hanging="2"/>
        <w:jc w:val="right"/>
        <w:rPr>
          <w:rFonts w:ascii="Arial" w:hAnsi="Arial" w:cs="Arial"/>
          <w:bCs/>
        </w:rPr>
      </w:pPr>
      <w:r w:rsidRPr="0016019A">
        <w:rPr>
          <w:rFonts w:ascii="Arial" w:hAnsi="Arial" w:cs="Arial"/>
          <w:bCs/>
        </w:rPr>
        <w:t>Data: _____/_____/ 20</w:t>
      </w:r>
      <w:r>
        <w:rPr>
          <w:rFonts w:ascii="Arial" w:hAnsi="Arial" w:cs="Arial"/>
          <w:bCs/>
        </w:rPr>
        <w:t>20</w:t>
      </w:r>
      <w:r w:rsidRPr="0016019A">
        <w:rPr>
          <w:rFonts w:ascii="Arial" w:hAnsi="Arial" w:cs="Arial"/>
          <w:bCs/>
        </w:rPr>
        <w:t>.</w:t>
      </w:r>
    </w:p>
    <w:p w:rsidR="00F73C09" w:rsidRDefault="00F73C09" w:rsidP="00F73C09">
      <w:pPr>
        <w:pStyle w:val="LO-Normal"/>
        <w:tabs>
          <w:tab w:val="left" w:pos="567"/>
        </w:tabs>
        <w:spacing w:after="120"/>
        <w:ind w:left="0" w:hanging="2"/>
        <w:jc w:val="right"/>
        <w:rPr>
          <w:rFonts w:ascii="Arial" w:hAnsi="Arial" w:cs="Arial"/>
          <w:bCs/>
        </w:rPr>
      </w:pPr>
    </w:p>
    <w:p w:rsidR="00F73C09" w:rsidRDefault="00F73C09" w:rsidP="00F73C09">
      <w:pPr>
        <w:pStyle w:val="LO-Normal"/>
        <w:tabs>
          <w:tab w:val="left" w:pos="567"/>
        </w:tabs>
        <w:spacing w:after="120"/>
        <w:ind w:left="0" w:hanging="2"/>
        <w:jc w:val="right"/>
        <w:rPr>
          <w:rFonts w:ascii="Arial" w:hAnsi="Arial" w:cs="Arial"/>
          <w:bCs/>
        </w:rPr>
      </w:pPr>
    </w:p>
    <w:p w:rsidR="00F73C09" w:rsidRDefault="00F73C09" w:rsidP="00F73C09">
      <w:pPr>
        <w:pStyle w:val="LO-Normal"/>
        <w:tabs>
          <w:tab w:val="left" w:pos="567"/>
        </w:tabs>
        <w:spacing w:after="120"/>
        <w:ind w:left="0" w:hanging="2"/>
        <w:jc w:val="right"/>
        <w:rPr>
          <w:rFonts w:ascii="Arial" w:hAnsi="Arial" w:cs="Arial"/>
          <w:bCs/>
        </w:rPr>
      </w:pPr>
    </w:p>
    <w:p w:rsidR="00F73C09" w:rsidRDefault="00F73C09" w:rsidP="00F73C09">
      <w:pPr>
        <w:pStyle w:val="LO-Normal"/>
        <w:tabs>
          <w:tab w:val="left" w:pos="567"/>
        </w:tabs>
        <w:spacing w:after="120"/>
        <w:ind w:left="0" w:hanging="2"/>
        <w:jc w:val="right"/>
        <w:rPr>
          <w:rFonts w:ascii="Arial" w:hAnsi="Arial" w:cs="Arial"/>
          <w:bCs/>
        </w:rPr>
      </w:pPr>
    </w:p>
    <w:p w:rsidR="00F73C09" w:rsidRPr="0016019A" w:rsidRDefault="00F73C09" w:rsidP="00F73C09">
      <w:pPr>
        <w:pStyle w:val="LO-Normal"/>
        <w:pBdr>
          <w:top w:val="single" w:sz="4" w:space="1" w:color="auto"/>
        </w:pBdr>
        <w:tabs>
          <w:tab w:val="left" w:pos="567"/>
        </w:tabs>
        <w:spacing w:after="120"/>
        <w:ind w:leftChars="1003" w:left="2409" w:right="2210" w:hanging="2"/>
        <w:jc w:val="center"/>
        <w:rPr>
          <w:rFonts w:ascii="Arial" w:hAnsi="Arial" w:cs="Arial"/>
          <w:color w:val="000000"/>
          <w:spacing w:val="-2"/>
          <w:sz w:val="20"/>
          <w:szCs w:val="20"/>
        </w:rPr>
      </w:pPr>
      <w:r w:rsidRPr="0016019A">
        <w:rPr>
          <w:rFonts w:ascii="Arial" w:hAnsi="Arial" w:cs="Arial"/>
          <w:bCs/>
          <w:sz w:val="20"/>
          <w:szCs w:val="20"/>
        </w:rPr>
        <w:t>Assinatura</w:t>
      </w:r>
    </w:p>
    <w:p w:rsidR="00F73C09" w:rsidRDefault="00F73C09" w:rsidP="00F73C09">
      <w:pPr>
        <w:pStyle w:val="LO-Normal"/>
        <w:tabs>
          <w:tab w:val="left" w:pos="567"/>
        </w:tabs>
        <w:spacing w:after="120"/>
        <w:ind w:left="0" w:hanging="2"/>
        <w:jc w:val="right"/>
        <w:rPr>
          <w:rFonts w:ascii="Arial" w:hAnsi="Arial" w:cs="Arial"/>
          <w:bCs/>
        </w:rPr>
      </w:pPr>
    </w:p>
    <w:p w:rsidR="00F73C09" w:rsidRDefault="00F73C09" w:rsidP="00F73C09">
      <w:pPr>
        <w:spacing w:line="240" w:lineRule="auto"/>
        <w:ind w:leftChars="0" w:left="0" w:firstLineChars="0" w:firstLine="709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73C09" w:rsidRDefault="00F73C09" w:rsidP="00F73C09">
      <w:pPr>
        <w:ind w:left="0" w:right="-58" w:hanging="2"/>
        <w:jc w:val="center"/>
        <w:rPr>
          <w:sz w:val="22"/>
          <w:szCs w:val="22"/>
        </w:rPr>
      </w:pPr>
      <w:r>
        <w:rPr>
          <w:b/>
          <w:sz w:val="20"/>
          <w:szCs w:val="20"/>
        </w:rPr>
        <w:lastRenderedPageBreak/>
        <w:t>ANEXO III</w:t>
      </w:r>
    </w:p>
    <w:p w:rsidR="00F73C09" w:rsidRDefault="00F73C09" w:rsidP="00F73C09">
      <w:pPr>
        <w:ind w:left="0" w:hanging="2"/>
        <w:jc w:val="center"/>
        <w:rPr>
          <w:sz w:val="22"/>
          <w:szCs w:val="22"/>
        </w:rPr>
      </w:pPr>
    </w:p>
    <w:p w:rsidR="00F73C09" w:rsidRDefault="00F73C09" w:rsidP="00F73C09">
      <w:pPr>
        <w:spacing w:after="0"/>
        <w:ind w:left="0" w:hanging="2"/>
        <w:jc w:val="center"/>
        <w:rPr>
          <w:sz w:val="20"/>
          <w:szCs w:val="20"/>
        </w:rPr>
      </w:pPr>
      <w:r>
        <w:rPr>
          <w:rFonts w:ascii="Arial-BoldMT" w:eastAsia="Arial-BoldMT" w:hAnsi="Arial-BoldMT" w:cs="Arial-BoldMT"/>
          <w:b/>
          <w:sz w:val="22"/>
          <w:szCs w:val="22"/>
        </w:rPr>
        <w:t>FORMULÁRIO DE RECURSO</w:t>
      </w:r>
    </w:p>
    <w:p w:rsidR="00F73C09" w:rsidRDefault="00F73C09" w:rsidP="00F73C0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(Edital Nº 028/2019-PROPPG, de </w:t>
      </w:r>
      <w:r>
        <w:rPr>
          <w:i/>
          <w:sz w:val="20"/>
          <w:szCs w:val="20"/>
        </w:rPr>
        <w:t>23</w:t>
      </w:r>
      <w:r w:rsidRPr="006B7DF9">
        <w:rPr>
          <w:i/>
          <w:sz w:val="20"/>
          <w:szCs w:val="20"/>
        </w:rPr>
        <w:t xml:space="preserve"> de </w:t>
      </w:r>
      <w:r>
        <w:rPr>
          <w:i/>
          <w:sz w:val="20"/>
          <w:szCs w:val="20"/>
        </w:rPr>
        <w:t>dezembro</w:t>
      </w:r>
      <w:r>
        <w:rPr>
          <w:color w:val="000000"/>
          <w:sz w:val="20"/>
          <w:szCs w:val="20"/>
        </w:rPr>
        <w:t xml:space="preserve"> de 2019</w:t>
      </w:r>
      <w:proofErr w:type="gramStart"/>
      <w:r>
        <w:rPr>
          <w:color w:val="000000"/>
          <w:sz w:val="20"/>
          <w:szCs w:val="20"/>
        </w:rPr>
        <w:t>)</w:t>
      </w:r>
      <w:proofErr w:type="gramEnd"/>
    </w:p>
    <w:tbl>
      <w:tblPr>
        <w:tblW w:w="95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4"/>
        <w:gridCol w:w="850"/>
        <w:gridCol w:w="1434"/>
        <w:gridCol w:w="1543"/>
        <w:gridCol w:w="1134"/>
        <w:gridCol w:w="3649"/>
      </w:tblGrid>
      <w:tr w:rsidR="00F73C09" w:rsidTr="000721FE">
        <w:trPr>
          <w:trHeight w:val="360"/>
        </w:trPr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73C09" w:rsidRDefault="00F73C09" w:rsidP="000721FE">
            <w:pPr>
              <w:spacing w:before="6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F73C09" w:rsidTr="000721FE">
        <w:trPr>
          <w:trHeight w:val="36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86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F73C09" w:rsidTr="000721FE">
        <w:trPr>
          <w:trHeight w:val="36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PROCESSO: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CÂMPUS:</w:t>
            </w:r>
          </w:p>
        </w:tc>
        <w:tc>
          <w:tcPr>
            <w:tcW w:w="36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C09" w:rsidRDefault="00F73C09" w:rsidP="000721FE">
            <w:pPr>
              <w:spacing w:after="0"/>
              <w:ind w:left="0" w:hanging="2"/>
              <w:jc w:val="left"/>
              <w:rPr>
                <w:sz w:val="20"/>
                <w:szCs w:val="20"/>
              </w:rPr>
            </w:pPr>
          </w:p>
        </w:tc>
      </w:tr>
      <w:tr w:rsidR="00F73C09" w:rsidTr="000721FE">
        <w:trPr>
          <w:trHeight w:val="60"/>
        </w:trPr>
        <w:tc>
          <w:tcPr>
            <w:tcW w:w="957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73C09" w:rsidRDefault="00F73C09" w:rsidP="000721F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73C09" w:rsidTr="000721FE">
        <w:trPr>
          <w:trHeight w:val="360"/>
        </w:trPr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73C09" w:rsidRDefault="00F73C09" w:rsidP="000721FE">
            <w:pPr>
              <w:spacing w:before="60"/>
              <w:ind w:left="0" w:hanging="2"/>
              <w:jc w:val="center"/>
            </w:pPr>
            <w:r>
              <w:rPr>
                <w:b/>
                <w:sz w:val="20"/>
                <w:szCs w:val="20"/>
              </w:rPr>
              <w:t>FUNDAMENTAÇÃO E ARGUMENTAÇÃO LÓGICA</w:t>
            </w:r>
          </w:p>
        </w:tc>
      </w:tr>
      <w:tr w:rsidR="00F73C09" w:rsidTr="000721FE">
        <w:trPr>
          <w:trHeight w:val="6270"/>
        </w:trPr>
        <w:tc>
          <w:tcPr>
            <w:tcW w:w="9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Pr="00917D40" w:rsidRDefault="00F73C09" w:rsidP="000721FE">
            <w:pPr>
              <w:tabs>
                <w:tab w:val="left" w:pos="1405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73C09" w:rsidTr="000721FE">
        <w:trPr>
          <w:trHeight w:val="920"/>
        </w:trPr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09" w:rsidRDefault="00F73C09" w:rsidP="000721FE">
            <w:pPr>
              <w:spacing w:before="600" w:after="40"/>
              <w:ind w:leftChars="0" w:left="0" w:firstLineChars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_____/_____/______</w:t>
            </w:r>
          </w:p>
        </w:tc>
        <w:tc>
          <w:tcPr>
            <w:tcW w:w="63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09" w:rsidRDefault="00F73C09" w:rsidP="000721FE">
            <w:pPr>
              <w:spacing w:before="600" w:after="40"/>
              <w:ind w:left="0" w:hanging="2"/>
              <w:jc w:val="left"/>
            </w:pPr>
            <w:r>
              <w:rPr>
                <w:sz w:val="20"/>
                <w:szCs w:val="20"/>
              </w:rPr>
              <w:t>Assinatura: _____________________________________</w:t>
            </w:r>
          </w:p>
        </w:tc>
      </w:tr>
    </w:tbl>
    <w:p w:rsidR="00F73C09" w:rsidRDefault="00F73C09" w:rsidP="00F73C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left"/>
        <w:rPr>
          <w:color w:val="000000"/>
          <w:sz w:val="20"/>
          <w:szCs w:val="20"/>
        </w:rPr>
      </w:pPr>
    </w:p>
    <w:p w:rsidR="00BC7736" w:rsidRDefault="00BC7736" w:rsidP="00F73C09">
      <w:pPr>
        <w:ind w:left="0" w:hanging="2"/>
      </w:pPr>
    </w:p>
    <w:sectPr w:rsidR="00BC7736" w:rsidSect="00917D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98" w:right="1021" w:bottom="794" w:left="1304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Albany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3" w:rsidRDefault="00F73C09">
    <w:pPr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3" w:rsidRDefault="00F73C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4F38DCD1" wp14:editId="537C1BA9">
              <wp:simplePos x="0" y="0"/>
              <wp:positionH relativeFrom="column">
                <wp:posOffset>5800090</wp:posOffset>
              </wp:positionH>
              <wp:positionV relativeFrom="paragraph">
                <wp:posOffset>42545</wp:posOffset>
              </wp:positionV>
              <wp:extent cx="381635" cy="160020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003" w:rsidRDefault="00F73C09">
                          <w:pPr>
                            <w:suppressAutoHyphens/>
                            <w:spacing w:after="0"/>
                            <w:ind w:left="0" w:hanging="2"/>
                            <w:jc w:val="right"/>
                          </w:pP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separate"/>
                          </w:r>
                          <w:r w:rsidRPr="FFFFFFFF" w:rsidDel="FFFFFFFF"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end"/>
                          </w:r>
                        </w:p>
                        <w:p w:rsidR="00763003" w:rsidRDefault="00F73C09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56.7pt;margin-top:3.35pt;width:30.05pt;height:12.6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" stroked="f">
              <v:textbox>
                <w:txbxContent>
                  <w:p w:rsidR="00763003" w:rsidRDefault="00F73C09">
                    <w:pPr>
                      <w:suppressAutoHyphens/>
                      <w:spacing w:after="0"/>
                      <w:ind w:left="0" w:hanging="2"/>
                      <w:jc w:val="right"/>
                    </w:pP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separate"/>
                    </w:r>
                    <w:r w:rsidRPr="FFFFFFFF" w:rsidDel="FFFFFFFF">
                      <w:rPr>
                        <w:noProof/>
                        <w:sz w:val="22"/>
                        <w:szCs w:val="22"/>
                      </w:rPr>
                      <w:t>7</w:t>
                    </w: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end"/>
                    </w:r>
                  </w:p>
                  <w:p w:rsidR="00763003" w:rsidRDefault="00F73C09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B3E0526" wp14:editId="75586C13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125" cy="145415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12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003" w:rsidRDefault="00F73C09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rStyle w:val="Nmerodepgina"/>
                              <w:sz w:val="20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rStyle w:val="Nmerodepgina"/>
                              <w:sz w:val="20"/>
                              <w:specVanish/>
                            </w:rPr>
                            <w:fldChar w:fldCharType="separate"/>
                          </w:r>
                          <w:r w:rsidRPr="FFFFFFFF" w:rsidDel="FFFFFFFF">
                            <w:rPr>
                              <w:rStyle w:val="Nmerodepgina"/>
                              <w:noProof/>
                              <w:sz w:val="20"/>
                            </w:rPr>
                            <w:t>7</w:t>
                          </w:r>
                          <w:r w:rsidRPr="FFFFFFFF" w:rsidDel="FFFFFFFF">
                            <w:rPr>
                              <w:rStyle w:val="Nmerodepgina"/>
                              <w:sz w:val="20"/>
                              <w:specVanish/>
                            </w:rPr>
                            <w:fldChar w:fldCharType="end"/>
                          </w:r>
                        </w:p>
                        <w:p w:rsidR="00763003" w:rsidRDefault="00F73C09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Caixa de Texto 6" o:spid="_x0000_s1027" type="#_x0000_t202" style="position:absolute;left:0;text-align:left;margin-left:726.85pt;margin-top:14.4pt;width:28.75pt;height:11.4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" stroked="f">
              <v:textbox>
                <w:txbxContent>
                  <w:p w:rsidR="00763003" w:rsidRDefault="00F73C09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rStyle w:val="Nmerodepgina"/>
                        <w:sz w:val="20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 w:rsidRPr="FFFFFFFF" w:rsidDel="FFFFFFFF">
                      <w:rPr>
                        <w:rStyle w:val="Nmerodepgina"/>
                        <w:sz w:val="20"/>
                        <w:specVanish/>
                      </w:rPr>
                      <w:fldChar w:fldCharType="separate"/>
                    </w:r>
                    <w:r w:rsidRPr="FFFFFFFF" w:rsidDel="FFFFFFFF">
                      <w:rPr>
                        <w:rStyle w:val="Nmerodepgina"/>
                        <w:noProof/>
                        <w:sz w:val="20"/>
                      </w:rPr>
                      <w:t>7</w:t>
                    </w:r>
                    <w:r w:rsidRPr="FFFFFFFF" w:rsidDel="FFFFFFFF">
                      <w:rPr>
                        <w:rStyle w:val="Nmerodepgina"/>
                        <w:sz w:val="20"/>
                        <w:specVanish/>
                      </w:rPr>
                      <w:fldChar w:fldCharType="end"/>
                    </w:r>
                  </w:p>
                  <w:p w:rsidR="00763003" w:rsidRDefault="00F73C09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3" w:rsidRDefault="00F73C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08316269" wp14:editId="69991A2D">
              <wp:simplePos x="0" y="0"/>
              <wp:positionH relativeFrom="column">
                <wp:posOffset>5801360</wp:posOffset>
              </wp:positionH>
              <wp:positionV relativeFrom="paragraph">
                <wp:posOffset>41275</wp:posOffset>
              </wp:positionV>
              <wp:extent cx="381635" cy="26670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003" w:rsidRDefault="00F73C09">
                          <w:pPr>
                            <w:suppressAutoHyphens/>
                            <w:spacing w:after="0"/>
                            <w:ind w:left="0" w:hanging="2"/>
                            <w:jc w:val="right"/>
                          </w:pP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end"/>
                          </w:r>
                        </w:p>
                        <w:p w:rsidR="00763003" w:rsidRDefault="00F73C09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9" type="#_x0000_t202" style="position:absolute;left:0;text-align:left;margin-left:456.8pt;margin-top:3.25pt;width:30.05pt;height:21pt;z-index:-25165312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" stroked="f">
              <v:textbox>
                <w:txbxContent>
                  <w:p w:rsidR="00763003" w:rsidRDefault="00F73C09">
                    <w:pPr>
                      <w:suppressAutoHyphens/>
                      <w:spacing w:after="0"/>
                      <w:ind w:left="0" w:hanging="2"/>
                      <w:jc w:val="right"/>
                    </w:pP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1</w:t>
                    </w: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end"/>
                    </w:r>
                  </w:p>
                  <w:p w:rsidR="00763003" w:rsidRDefault="00F73C09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3" w:rsidRDefault="00F73C09">
    <w:pPr>
      <w:ind w:left="0" w:hanging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3" w:rsidRDefault="00F73C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CF50F84" wp14:editId="10613996">
              <wp:simplePos x="0" y="0"/>
              <wp:positionH relativeFrom="column">
                <wp:posOffset>5801360</wp:posOffset>
              </wp:positionH>
              <wp:positionV relativeFrom="paragraph">
                <wp:posOffset>41275</wp:posOffset>
              </wp:positionV>
              <wp:extent cx="381635" cy="292100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3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003" w:rsidRDefault="00F73C09">
                          <w:pPr>
                            <w:suppressAutoHyphens/>
                            <w:spacing w:after="0"/>
                            <w:ind w:left="0" w:hanging="2"/>
                            <w:jc w:val="right"/>
                          </w:pP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FFFFFFFF" w:rsidDel="FFFFFFFF">
                            <w:rPr>
                              <w:sz w:val="22"/>
                              <w:szCs w:val="22"/>
                              <w:specVanish/>
                            </w:rPr>
                            <w:fldChar w:fldCharType="end"/>
                          </w:r>
                        </w:p>
                        <w:p w:rsidR="00763003" w:rsidRDefault="00F73C09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31" type="#_x0000_t202" style="position:absolute;left:0;text-align:left;margin-left:456.8pt;margin-top:3.25pt;width:30.05pt;height:23pt;z-index:-25165516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" stroked="f">
              <v:textbox>
                <w:txbxContent>
                  <w:p w:rsidR="00763003" w:rsidRDefault="00F73C09">
                    <w:pPr>
                      <w:suppressAutoHyphens/>
                      <w:spacing w:after="0"/>
                      <w:ind w:left="0" w:hanging="2"/>
                      <w:jc w:val="right"/>
                    </w:pP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5</w:t>
                    </w:r>
                    <w:r w:rsidRPr="FFFFFFFF" w:rsidDel="FFFFFFFF">
                      <w:rPr>
                        <w:sz w:val="22"/>
                        <w:szCs w:val="22"/>
                        <w:specVanish/>
                      </w:rPr>
                      <w:fldChar w:fldCharType="end"/>
                    </w:r>
                  </w:p>
                  <w:p w:rsidR="00763003" w:rsidRDefault="00F73C09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CEAE1EA" wp14:editId="59E9D793">
              <wp:simplePos x="0" y="0"/>
              <wp:positionH relativeFrom="column">
                <wp:posOffset>9230995</wp:posOffset>
              </wp:positionH>
              <wp:positionV relativeFrom="paragraph">
                <wp:posOffset>182880</wp:posOffset>
              </wp:positionV>
              <wp:extent cx="365125" cy="29146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003" w:rsidRDefault="00F73C09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rStyle w:val="Nmerodepgina"/>
                              <w:sz w:val="20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rStyle w:val="Nmerodepgina"/>
                              <w:sz w:val="20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rStyle w:val="Nmerodepgina"/>
                              <w:sz w:val="20"/>
                              <w:specVanish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</w:rPr>
                            <w:t>5</w:t>
                          </w:r>
                          <w:r w:rsidRPr="FFFFFFFF" w:rsidDel="FFFFFFFF">
                            <w:rPr>
                              <w:rStyle w:val="Nmerodepgina"/>
                              <w:sz w:val="20"/>
                              <w:specVanish/>
                            </w:rPr>
                            <w:fldChar w:fldCharType="end"/>
                          </w:r>
                        </w:p>
                        <w:p w:rsidR="00763003" w:rsidRDefault="00F73C09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Caixa de Texto 11" o:spid="_x0000_s1032" type="#_x0000_t202" style="position:absolute;left:0;text-align:left;margin-left:726.85pt;margin-top:14.4pt;width:28.75pt;height:22.9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" stroked="f">
              <v:textbox>
                <w:txbxContent>
                  <w:p w:rsidR="00763003" w:rsidRDefault="00F73C09">
                    <w:pPr>
                      <w:suppressAutoHyphens/>
                      <w:ind w:left="0" w:hanging="2"/>
                    </w:pPr>
                    <w:r w:rsidRPr="FFFFFFFF" w:rsidDel="FFFFFFFF">
                      <w:rPr>
                        <w:rStyle w:val="Nmerodepgina"/>
                        <w:sz w:val="20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rStyle w:val="Nmerodepgina"/>
                        <w:sz w:val="20"/>
                      </w:rPr>
                      <w:instrText xml:space="preserve"> PAGE </w:instrText>
                    </w:r>
                    <w:r w:rsidRPr="FFFFFFFF" w:rsidDel="FFFFFFFF">
                      <w:rPr>
                        <w:rStyle w:val="Nmerodepgina"/>
                        <w:sz w:val="20"/>
                        <w:specVanish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</w:rPr>
                      <w:t>5</w:t>
                    </w:r>
                    <w:r w:rsidRPr="FFFFFFFF" w:rsidDel="FFFFFFFF">
                      <w:rPr>
                        <w:rStyle w:val="Nmerodepgina"/>
                        <w:sz w:val="20"/>
                        <w:specVanish/>
                      </w:rPr>
                      <w:fldChar w:fldCharType="end"/>
                    </w:r>
                  </w:p>
                  <w:p w:rsidR="00763003" w:rsidRDefault="00F73C09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3" w:rsidRDefault="00F73C09">
    <w:pPr>
      <w:ind w:left="0" w:hanging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3" w:rsidRDefault="00F73C09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3" w:rsidRDefault="00F73C09">
    <w:pPr>
      <w:pBdr>
        <w:top w:val="nil"/>
        <w:left w:val="nil"/>
        <w:bottom w:val="nil"/>
        <w:right w:val="nil"/>
        <w:between w:val="nil"/>
      </w:pBdr>
      <w:tabs>
        <w:tab w:val="left" w:pos="2625"/>
        <w:tab w:val="center" w:pos="4534"/>
      </w:tabs>
      <w:spacing w:after="0" w:line="324" w:lineRule="auto"/>
      <w:ind w:left="0" w:hanging="2"/>
      <w:jc w:val="left"/>
      <w:rPr>
        <w:color w:val="000000"/>
      </w:rPr>
    </w:pPr>
  </w:p>
  <w:p w:rsidR="00763003" w:rsidRDefault="00F73C09">
    <w:pPr>
      <w:pBdr>
        <w:top w:val="nil"/>
        <w:left w:val="nil"/>
        <w:bottom w:val="nil"/>
        <w:right w:val="nil"/>
        <w:between w:val="nil"/>
      </w:pBdr>
      <w:tabs>
        <w:tab w:val="left" w:pos="2625"/>
        <w:tab w:val="center" w:pos="4534"/>
      </w:tabs>
      <w:spacing w:after="0" w:line="324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3" w:rsidRDefault="00F73C09" w:rsidP="00917D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Chars="0" w:left="0" w:firstLineChars="0" w:firstLine="0"/>
      <w:rPr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66432" behindDoc="0" locked="0" layoutInCell="1" allowOverlap="1" wp14:anchorId="7FFB132C" wp14:editId="5E1B88C7">
          <wp:simplePos x="0" y="0"/>
          <wp:positionH relativeFrom="column">
            <wp:posOffset>-60325</wp:posOffset>
          </wp:positionH>
          <wp:positionV relativeFrom="paragraph">
            <wp:posOffset>-155575</wp:posOffset>
          </wp:positionV>
          <wp:extent cx="1957705" cy="653415"/>
          <wp:effectExtent l="0" t="0" r="444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15B15A1" wp14:editId="7E59AB6F">
              <wp:simplePos x="0" y="0"/>
              <wp:positionH relativeFrom="column">
                <wp:posOffset>1812290</wp:posOffset>
              </wp:positionH>
              <wp:positionV relativeFrom="paragraph">
                <wp:posOffset>-90170</wp:posOffset>
              </wp:positionV>
              <wp:extent cx="4133215" cy="654050"/>
              <wp:effectExtent l="0" t="0" r="635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215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003" w:rsidRDefault="00F73C09">
                          <w:pPr>
                            <w:pStyle w:val="logo"/>
                            <w:suppressAutoHyphens/>
                            <w:spacing w:before="120"/>
                            <w:ind w:hanging="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763003" w:rsidRDefault="00F73C09">
                          <w:pPr>
                            <w:pStyle w:val="logo"/>
                            <w:suppressAutoHyphens/>
                            <w:ind w:hanging="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763003" w:rsidRDefault="00F73C09">
                          <w:pPr>
                            <w:pStyle w:val="logo"/>
                            <w:suppressAutoHyphens/>
                            <w:ind w:hanging="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 xml:space="preserve">INSTITUTO FEDERAL DE EDUCAÇÃO, CIÊNCIA </w:t>
                          </w: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ETECNOLOGIA DE </w:t>
                          </w:r>
                          <w:proofErr w:type="gramStart"/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763003" w:rsidRDefault="00F73C09">
                          <w:pPr>
                            <w:pStyle w:val="logo"/>
                            <w:suppressAutoHyphens/>
                            <w:ind w:hanging="2"/>
                          </w:pP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PESQUISA E PÓS-GRADUAÇÃO</w:t>
                          </w:r>
                        </w:p>
                        <w:p w:rsidR="00763003" w:rsidRDefault="00F73C09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style="position:absolute;left:0;text-align:left;margin-left:142.7pt;margin-top:-7.1pt;width:325.45pt;height:51.5pt;z-index:-25165619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" stroked="f">
              <v:textbox>
                <w:txbxContent>
                  <w:p w:rsidR="00763003" w:rsidRDefault="00F73C09">
                    <w:pPr>
                      <w:pStyle w:val="logo"/>
                      <w:suppressAutoHyphens/>
                      <w:spacing w:before="120"/>
                      <w:ind w:hanging="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FFFFFFFF" w:rsidDel="FFFFFFFF">
                      <w:rPr>
                        <w:b/>
                        <w:sz w:val="16"/>
                        <w:szCs w:val="16"/>
                      </w:rPr>
                      <w:tab/>
                    </w: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763003" w:rsidRDefault="00F73C09">
                    <w:pPr>
                      <w:pStyle w:val="logo"/>
                      <w:suppressAutoHyphens/>
                      <w:ind w:hanging="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763003" w:rsidRDefault="00F73C09">
                    <w:pPr>
                      <w:pStyle w:val="logo"/>
                      <w:suppressAutoHyphens/>
                      <w:ind w:hanging="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INSTITUTO FEDERAL DE EDUCAÇÃO, CIÊNCIA </w:t>
                    </w: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ETECNOLOGIA DE </w:t>
                    </w:r>
                    <w:proofErr w:type="gramStart"/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763003" w:rsidRDefault="00F73C09">
                    <w:pPr>
                      <w:pStyle w:val="logo"/>
                      <w:suppressAutoHyphens/>
                      <w:ind w:hanging="2"/>
                    </w:pP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PESQUISA E PÓS-GRADUAÇÃO</w:t>
                    </w:r>
                  </w:p>
                  <w:p w:rsidR="00763003" w:rsidRDefault="00F73C09">
                    <w:pPr>
                      <w:suppressAutoHyphens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:rsidR="00763003" w:rsidRDefault="00F73C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color w:val="000000"/>
      </w:rPr>
    </w:pPr>
  </w:p>
  <w:p w:rsidR="00763003" w:rsidRDefault="00F73C09" w:rsidP="00917D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</w:p>
  <w:p w:rsidR="00763003" w:rsidRDefault="00F73C09">
    <w:pPr>
      <w:pBdr>
        <w:top w:val="nil"/>
        <w:left w:val="nil"/>
        <w:bottom w:val="nil"/>
        <w:right w:val="nil"/>
        <w:between w:val="nil"/>
      </w:pBdr>
      <w:tabs>
        <w:tab w:val="left" w:pos="2625"/>
        <w:tab w:val="center" w:pos="4534"/>
      </w:tabs>
      <w:spacing w:after="0" w:line="324" w:lineRule="auto"/>
      <w:ind w:left="0" w:hanging="2"/>
      <w:jc w:val="left"/>
      <w:rPr>
        <w:color w:val="000000"/>
      </w:rPr>
    </w:pPr>
  </w:p>
  <w:p w:rsidR="00763003" w:rsidRDefault="00F73C09">
    <w:pPr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3" w:rsidRDefault="00F73C09">
    <w:pPr>
      <w:ind w:left="0" w:hanging="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3" w:rsidRDefault="00F73C09" w:rsidP="00917D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Chars="0" w:left="0" w:firstLineChars="0" w:firstLine="0"/>
      <w:rPr>
        <w:color w:val="000000"/>
      </w:rPr>
    </w:pPr>
  </w:p>
  <w:p w:rsidR="00763003" w:rsidRDefault="00F73C09" w:rsidP="00D505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left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38A8773" wp14:editId="347B0F4F">
              <wp:simplePos x="0" y="0"/>
              <wp:positionH relativeFrom="column">
                <wp:posOffset>1915160</wp:posOffset>
              </wp:positionH>
              <wp:positionV relativeFrom="paragraph">
                <wp:posOffset>83820</wp:posOffset>
              </wp:positionV>
              <wp:extent cx="4133215" cy="679450"/>
              <wp:effectExtent l="0" t="0" r="635" b="63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21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003" w:rsidRDefault="00F73C09">
                          <w:pPr>
                            <w:pStyle w:val="logo"/>
                            <w:suppressAutoHyphens/>
                            <w:spacing w:before="120"/>
                            <w:ind w:hanging="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763003" w:rsidRDefault="00F73C09">
                          <w:pPr>
                            <w:pStyle w:val="logo"/>
                            <w:suppressAutoHyphens/>
                            <w:ind w:hanging="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763003" w:rsidRDefault="00F73C09">
                          <w:pPr>
                            <w:pStyle w:val="logo"/>
                            <w:suppressAutoHyphens/>
                            <w:ind w:hanging="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 xml:space="preserve">INSTITUTO FEDERAL DE EDUCAÇÃO, CIÊNCIA E TECNOLOGIA DE </w:t>
                          </w:r>
                          <w:proofErr w:type="gramStart"/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763003" w:rsidRDefault="00F73C09" w:rsidP="003518B7">
                          <w:pPr>
                            <w:pStyle w:val="logo"/>
                            <w:suppressAutoHyphens/>
                            <w:ind w:hanging="2"/>
                          </w:pPr>
                          <w:r w:rsidRPr="FFFFFFFF" w:rsidDel="FFFFFFF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PESQUISA E PÓS-GRADUAÇÃO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0" type="#_x0000_t202" style="position:absolute;margin-left:150.8pt;margin-top:6.6pt;width:325.45pt;height:53.5pt;z-index:-2516572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" stroked="f">
              <v:textbox>
                <w:txbxContent>
                  <w:p w:rsidR="00763003" w:rsidRDefault="00F73C09">
                    <w:pPr>
                      <w:pStyle w:val="logo"/>
                      <w:suppressAutoHyphens/>
                      <w:spacing w:before="120"/>
                      <w:ind w:hanging="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FFFFFFFF" w:rsidDel="FFFFFFFF">
                      <w:rPr>
                        <w:b/>
                        <w:sz w:val="16"/>
                        <w:szCs w:val="16"/>
                      </w:rPr>
                      <w:tab/>
                    </w: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763003" w:rsidRDefault="00F73C09">
                    <w:pPr>
                      <w:pStyle w:val="logo"/>
                      <w:suppressAutoHyphens/>
                      <w:ind w:hanging="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763003" w:rsidRDefault="00F73C09">
                    <w:pPr>
                      <w:pStyle w:val="logo"/>
                      <w:suppressAutoHyphens/>
                      <w:ind w:hanging="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 xml:space="preserve">INSTITUTO FEDERAL DE EDUCAÇÃO, CIÊNCIA E TECNOLOGIA DE </w:t>
                    </w:r>
                    <w:proofErr w:type="gramStart"/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763003" w:rsidRDefault="00F73C09" w:rsidP="003518B7">
                    <w:pPr>
                      <w:pStyle w:val="logo"/>
                      <w:suppressAutoHyphens/>
                      <w:ind w:hanging="2"/>
                    </w:pPr>
                    <w:r w:rsidRPr="FFFFFFFF" w:rsidDel="FFFFFFF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2336" behindDoc="0" locked="0" layoutInCell="1" allowOverlap="1" wp14:anchorId="70071CF1" wp14:editId="5BEE422F">
          <wp:simplePos x="0" y="0"/>
          <wp:positionH relativeFrom="column">
            <wp:posOffset>-146050</wp:posOffset>
          </wp:positionH>
          <wp:positionV relativeFrom="paragraph">
            <wp:posOffset>69850</wp:posOffset>
          </wp:positionV>
          <wp:extent cx="2150745" cy="718185"/>
          <wp:effectExtent l="0" t="0" r="1905" b="571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718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003" w:rsidRDefault="00F73C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color w:val="000000"/>
      </w:rPr>
    </w:pPr>
  </w:p>
  <w:p w:rsidR="00763003" w:rsidRDefault="00F73C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color w:val="000000"/>
      </w:rPr>
    </w:pPr>
  </w:p>
  <w:p w:rsidR="00763003" w:rsidRDefault="00F73C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color w:val="000000"/>
      </w:rPr>
    </w:pPr>
  </w:p>
  <w:p w:rsidR="00763003" w:rsidRDefault="00F73C09">
    <w:pPr>
      <w:pBdr>
        <w:top w:val="nil"/>
        <w:left w:val="nil"/>
        <w:bottom w:val="nil"/>
        <w:right w:val="nil"/>
        <w:between w:val="nil"/>
      </w:pBdr>
      <w:tabs>
        <w:tab w:val="left" w:pos="2625"/>
        <w:tab w:val="center" w:pos="4534"/>
      </w:tabs>
      <w:spacing w:after="0" w:line="324" w:lineRule="auto"/>
      <w:ind w:left="0" w:hanging="2"/>
      <w:jc w:val="left"/>
      <w:rPr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03" w:rsidRDefault="00F73C09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33B304D8"/>
    <w:multiLevelType w:val="multilevel"/>
    <w:tmpl w:val="256855A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Ttu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pStyle w:val="Ttulo9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9"/>
    <w:rsid w:val="00BC7736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HTML Preformatted" w:qFormat="1"/>
    <w:lsdException w:name="annotation subject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09"/>
    <w:pPr>
      <w:spacing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F73C09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3C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F73C09"/>
    <w:pPr>
      <w:keepNext/>
      <w:numPr>
        <w:ilvl w:val="2"/>
        <w:numId w:val="1"/>
      </w:numPr>
      <w:spacing w:after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3C0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C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3C0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73C09"/>
    <w:pPr>
      <w:keepNext/>
      <w:numPr>
        <w:ilvl w:val="8"/>
        <w:numId w:val="1"/>
      </w:numPr>
      <w:ind w:left="-142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3C09"/>
    <w:rPr>
      <w:rFonts w:ascii="Arial" w:eastAsia="Arial" w:hAnsi="Arial" w:cs="Arial"/>
      <w:b/>
      <w:position w:val="-1"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3C09"/>
    <w:rPr>
      <w:rFonts w:ascii="Arial" w:eastAsia="Arial" w:hAnsi="Arial" w:cs="Arial"/>
      <w:b/>
      <w:position w:val="-1"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rsid w:val="00F73C09"/>
    <w:rPr>
      <w:rFonts w:ascii="Arial" w:eastAsia="Arial" w:hAnsi="Arial" w:cs="Arial"/>
      <w:b/>
      <w:color w:val="0000FF"/>
      <w:position w:val="-1"/>
      <w:sz w:val="28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3C09"/>
    <w:rPr>
      <w:rFonts w:ascii="Arial" w:eastAsia="Arial" w:hAnsi="Arial" w:cs="Arial"/>
      <w:b/>
      <w:position w:val="-1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C09"/>
    <w:rPr>
      <w:rFonts w:ascii="Arial" w:eastAsia="Arial" w:hAnsi="Arial" w:cs="Arial"/>
      <w:b/>
      <w:position w:val="-1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3C09"/>
    <w:rPr>
      <w:rFonts w:ascii="Arial" w:eastAsia="Arial" w:hAnsi="Arial" w:cs="Arial"/>
      <w:b/>
      <w:position w:val="-1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F73C09"/>
    <w:rPr>
      <w:rFonts w:ascii="Arial" w:eastAsia="Arial" w:hAnsi="Arial" w:cs="Arial"/>
      <w:position w:val="-1"/>
      <w:sz w:val="24"/>
      <w:szCs w:val="24"/>
      <w:lang w:eastAsia="zh-CN"/>
    </w:rPr>
  </w:style>
  <w:style w:type="table" w:customStyle="1" w:styleId="TableNormal">
    <w:name w:val="Table Normal"/>
    <w:rsid w:val="00F73C09"/>
    <w:pPr>
      <w:spacing w:after="60" w:line="240" w:lineRule="auto"/>
      <w:ind w:firstLine="709"/>
      <w:jc w:val="both"/>
    </w:pPr>
    <w:rPr>
      <w:rFonts w:ascii="Arial" w:eastAsia="Arial" w:hAnsi="Arial" w:cs="Arial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73C0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73C09"/>
    <w:rPr>
      <w:rFonts w:ascii="Arial" w:eastAsia="Arial" w:hAnsi="Arial" w:cs="Arial"/>
      <w:b/>
      <w:position w:val="-1"/>
      <w:sz w:val="72"/>
      <w:szCs w:val="72"/>
      <w:lang w:eastAsia="zh-CN"/>
    </w:rPr>
  </w:style>
  <w:style w:type="character" w:customStyle="1" w:styleId="WW8Num1z0">
    <w:name w:val="WW8Num1z0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F73C09"/>
    <w:rPr>
      <w:rFonts w:ascii="Times New Roman" w:hAnsi="Times New Roman" w:cs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3z1">
    <w:name w:val="WW8Num3z1"/>
    <w:rsid w:val="00F73C09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F73C0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F73C09"/>
    <w:rPr>
      <w:rFonts w:ascii="Wingdings" w:hAnsi="Wingdings" w:cs="Wingdings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4z1">
    <w:name w:val="WW8Num4z1"/>
    <w:rsid w:val="00F73C0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sid w:val="00F73C09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qFormat/>
    <w:rsid w:val="00F73C09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F73C0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semFormataoChar">
    <w:name w:val="Texto sem Formatação Char"/>
    <w:rsid w:val="00F73C0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sid w:val="00F73C0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sid w:val="00F73C09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F73C09"/>
    <w:pPr>
      <w:suppressAutoHyphens/>
      <w:spacing w:after="0"/>
      <w:ind w:left="0" w:firstLine="0"/>
      <w:jc w:val="center"/>
    </w:pPr>
    <w:rPr>
      <w:rFonts w:ascii="Comic Sans MS" w:hAnsi="Comic Sans MS" w:cs="Comic Sans MS"/>
      <w:b/>
      <w:szCs w:val="20"/>
    </w:rPr>
  </w:style>
  <w:style w:type="paragraph" w:styleId="Corpodetexto">
    <w:name w:val="Body Text"/>
    <w:basedOn w:val="Normal"/>
    <w:link w:val="CorpodetextoChar"/>
    <w:rsid w:val="00F73C09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73C09"/>
    <w:rPr>
      <w:rFonts w:ascii="Arial" w:eastAsia="Courier New" w:hAnsi="Arial" w:cs="Arial"/>
      <w:position w:val="-1"/>
      <w:sz w:val="28"/>
      <w:szCs w:val="20"/>
      <w:lang w:eastAsia="zh-CN"/>
    </w:rPr>
  </w:style>
  <w:style w:type="paragraph" w:styleId="Lista">
    <w:name w:val="List"/>
    <w:basedOn w:val="Corpodetexto"/>
    <w:rsid w:val="00F73C09"/>
    <w:rPr>
      <w:rFonts w:cs="Tahoma"/>
    </w:rPr>
  </w:style>
  <w:style w:type="paragraph" w:styleId="Legenda">
    <w:name w:val="caption"/>
    <w:basedOn w:val="Normal"/>
    <w:qFormat/>
    <w:rsid w:val="00F73C0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73C0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F73C0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F73C0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F73C0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F73C09"/>
    <w:rPr>
      <w:rFonts w:ascii="Arial" w:eastAsia="Arial" w:hAnsi="Arial" w:cs="Arial"/>
      <w:position w:val="-1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F73C0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F73C09"/>
    <w:rPr>
      <w:rFonts w:ascii="Arial" w:eastAsia="Arial" w:hAnsi="Arial" w:cs="Arial"/>
      <w:position w:val="-1"/>
      <w:sz w:val="20"/>
      <w:szCs w:val="20"/>
      <w:lang w:eastAsia="zh-CN"/>
    </w:rPr>
  </w:style>
  <w:style w:type="paragraph" w:customStyle="1" w:styleId="logo">
    <w:name w:val="logo"/>
    <w:basedOn w:val="Normal"/>
    <w:rsid w:val="00F73C09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F73C09"/>
    <w:pPr>
      <w:spacing w:before="720" w:after="240"/>
      <w:ind w:left="0" w:firstLine="0"/>
    </w:pPr>
    <w:rPr>
      <w:b/>
    </w:rPr>
  </w:style>
  <w:style w:type="paragraph" w:customStyle="1" w:styleId="LocalData">
    <w:name w:val="Local&amp;Data"/>
    <w:basedOn w:val="Normal"/>
    <w:next w:val="Destino"/>
    <w:rsid w:val="00F73C09"/>
    <w:pPr>
      <w:spacing w:before="120" w:after="240"/>
      <w:ind w:left="0" w:firstLine="0"/>
      <w:jc w:val="right"/>
    </w:pPr>
  </w:style>
  <w:style w:type="paragraph" w:customStyle="1" w:styleId="Destino">
    <w:name w:val="Destino"/>
    <w:basedOn w:val="Normal"/>
    <w:next w:val="Normal"/>
    <w:rsid w:val="00F73C09"/>
    <w:pPr>
      <w:spacing w:after="0"/>
      <w:ind w:left="0" w:firstLine="0"/>
      <w:jc w:val="left"/>
    </w:pPr>
  </w:style>
  <w:style w:type="paragraph" w:customStyle="1" w:styleId="Cargo">
    <w:name w:val="Cargo"/>
    <w:basedOn w:val="Normal"/>
    <w:rsid w:val="00F73C09"/>
    <w:pPr>
      <w:spacing w:after="0"/>
      <w:ind w:left="0"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F73C09"/>
  </w:style>
  <w:style w:type="character" w:customStyle="1" w:styleId="AssinaturadeEmailChar">
    <w:name w:val="Assinatura de Email Char"/>
    <w:basedOn w:val="Fontepargpadro"/>
    <w:link w:val="AssinaturadeEmail"/>
    <w:rsid w:val="00F73C09"/>
    <w:rPr>
      <w:rFonts w:ascii="Arial" w:eastAsia="Arial" w:hAnsi="Arial" w:cs="Arial"/>
      <w:position w:val="-1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F73C09"/>
    <w:pPr>
      <w:ind w:left="4252"/>
    </w:pPr>
  </w:style>
  <w:style w:type="character" w:customStyle="1" w:styleId="AssinaturaChar">
    <w:name w:val="Assinatura Char"/>
    <w:basedOn w:val="Fontepargpadro"/>
    <w:link w:val="Assinatura"/>
    <w:rsid w:val="00F73C09"/>
    <w:rPr>
      <w:rFonts w:ascii="Arial" w:eastAsia="Arial" w:hAnsi="Arial" w:cs="Arial"/>
      <w:position w:val="-1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F73C09"/>
    <w:pPr>
      <w:spacing w:after="0"/>
      <w:ind w:left="0"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73C09"/>
    <w:rPr>
      <w:rFonts w:ascii="Courier New" w:eastAsia="Arial" w:hAnsi="Courier New" w:cs="Courier New"/>
      <w:position w:val="-1"/>
      <w:sz w:val="28"/>
      <w:szCs w:val="20"/>
      <w:lang w:eastAsia="zh-CN"/>
    </w:rPr>
  </w:style>
  <w:style w:type="paragraph" w:styleId="NormalWeb">
    <w:name w:val="Normal (Web)"/>
    <w:basedOn w:val="Normal"/>
    <w:rsid w:val="00F73C09"/>
    <w:pPr>
      <w:spacing w:before="280" w:after="280"/>
      <w:ind w:left="0"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F73C09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F73C09"/>
  </w:style>
  <w:style w:type="paragraph" w:customStyle="1" w:styleId="Blockquote">
    <w:name w:val="Blockquote"/>
    <w:basedOn w:val="Normal"/>
    <w:rsid w:val="00F73C09"/>
    <w:pPr>
      <w:spacing w:before="100" w:after="100"/>
      <w:ind w:left="360" w:right="360" w:firstLine="0"/>
    </w:pPr>
  </w:style>
  <w:style w:type="paragraph" w:customStyle="1" w:styleId="Corpodetexto22">
    <w:name w:val="Corpo de texto 22"/>
    <w:basedOn w:val="Normal"/>
    <w:rsid w:val="00F73C09"/>
    <w:pPr>
      <w:spacing w:after="120" w:line="480" w:lineRule="auto"/>
    </w:pPr>
  </w:style>
  <w:style w:type="paragraph" w:styleId="Textodebalo">
    <w:name w:val="Balloon Text"/>
    <w:basedOn w:val="Normal"/>
    <w:link w:val="TextodebaloChar"/>
    <w:rsid w:val="00F73C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3C09"/>
    <w:rPr>
      <w:rFonts w:ascii="Tahoma" w:eastAsia="Arial" w:hAnsi="Tahoma" w:cs="Tahoma"/>
      <w:position w:val="-1"/>
      <w:sz w:val="16"/>
      <w:szCs w:val="16"/>
      <w:lang w:eastAsia="zh-CN"/>
    </w:rPr>
  </w:style>
  <w:style w:type="paragraph" w:customStyle="1" w:styleId="TextosemFormatao1">
    <w:name w:val="Texto sem Formatação1"/>
    <w:basedOn w:val="Normal"/>
    <w:rsid w:val="00F73C09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tedodatabela">
    <w:name w:val="Conteúdo da tabela"/>
    <w:basedOn w:val="Corpodetexto"/>
    <w:rsid w:val="00F73C09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customStyle="1" w:styleId="LO-Normal">
    <w:name w:val="LO-Normal"/>
    <w:rsid w:val="00F73C09"/>
    <w:pPr>
      <w:widowControl w:val="0"/>
      <w:overflowPunct w:val="0"/>
      <w:spacing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Liberation Serif" w:eastAsia="Arial" w:hAnsi="Liberation Serif" w:cs="Liberation Serif"/>
      <w:color w:val="00000A"/>
      <w:position w:val="-1"/>
      <w:sz w:val="24"/>
      <w:szCs w:val="24"/>
      <w:lang w:eastAsia="zh-CN" w:bidi="hi-IN"/>
    </w:rPr>
  </w:style>
  <w:style w:type="paragraph" w:customStyle="1" w:styleId="Normal1">
    <w:name w:val="Normal1"/>
    <w:rsid w:val="00F73C09"/>
    <w:pPr>
      <w:autoSpaceDE w:val="0"/>
      <w:spacing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73C09"/>
    <w:pPr>
      <w:spacing w:after="120" w:line="480" w:lineRule="auto"/>
    </w:pPr>
  </w:style>
  <w:style w:type="paragraph" w:customStyle="1" w:styleId="Ttulodetabela">
    <w:name w:val="Título de tabela"/>
    <w:basedOn w:val="Contedodatabela"/>
    <w:rsid w:val="00F73C09"/>
    <w:pPr>
      <w:suppressLineNumbers/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qFormat/>
    <w:rsid w:val="00F73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73C09"/>
    <w:rPr>
      <w:rFonts w:ascii="Courier New" w:eastAsia="Arial" w:hAnsi="Courier New" w:cs="Courier New"/>
      <w:position w:val="-1"/>
      <w:sz w:val="20"/>
      <w:szCs w:val="20"/>
      <w:lang w:eastAsia="zh-CN"/>
    </w:rPr>
  </w:style>
  <w:style w:type="character" w:styleId="Refdecomentrio">
    <w:name w:val="annotation reference"/>
    <w:uiPriority w:val="99"/>
    <w:qFormat/>
    <w:rsid w:val="00F73C0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"/>
    <w:uiPriority w:val="99"/>
    <w:qFormat/>
    <w:rsid w:val="00F73C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73C09"/>
    <w:rPr>
      <w:rFonts w:ascii="Arial" w:eastAsia="Arial" w:hAnsi="Arial" w:cs="Arial"/>
      <w:position w:val="-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F73C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73C09"/>
    <w:rPr>
      <w:rFonts w:ascii="Arial" w:eastAsia="Arial" w:hAnsi="Arial" w:cs="Arial"/>
      <w:b/>
      <w:bCs/>
      <w:position w:val="-1"/>
      <w:sz w:val="20"/>
      <w:szCs w:val="20"/>
      <w:lang w:eastAsia="zh-CN"/>
    </w:rPr>
  </w:style>
  <w:style w:type="table" w:styleId="Tabelacomgrade">
    <w:name w:val="Table Grid"/>
    <w:basedOn w:val="Tabelanormal"/>
    <w:rsid w:val="00F73C09"/>
    <w:pPr>
      <w:suppressAutoHyphens/>
      <w:spacing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F73C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F73C09"/>
    <w:rPr>
      <w:rFonts w:ascii="Georgia" w:eastAsia="Georgia" w:hAnsi="Georgia" w:cs="Georgia"/>
      <w:i/>
      <w:color w:val="666666"/>
      <w:position w:val="-1"/>
      <w:sz w:val="48"/>
      <w:szCs w:val="48"/>
      <w:lang w:eastAsia="zh-CN"/>
    </w:rPr>
  </w:style>
  <w:style w:type="paragraph" w:styleId="Reviso">
    <w:name w:val="Revision"/>
    <w:hidden/>
    <w:uiPriority w:val="99"/>
    <w:semiHidden/>
    <w:rsid w:val="00F73C09"/>
    <w:pPr>
      <w:spacing w:after="0" w:line="240" w:lineRule="auto"/>
    </w:pPr>
    <w:rPr>
      <w:rFonts w:ascii="Arial" w:eastAsia="Arial" w:hAnsi="Arial" w:cs="Arial"/>
      <w:position w:val="-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Normal (Web)" w:uiPriority="0"/>
    <w:lsdException w:name="HTML Preformatted" w:qFormat="1"/>
    <w:lsdException w:name="annotation subject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09"/>
    <w:pPr>
      <w:spacing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F73C09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3C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F73C09"/>
    <w:pPr>
      <w:keepNext/>
      <w:numPr>
        <w:ilvl w:val="2"/>
        <w:numId w:val="1"/>
      </w:numPr>
      <w:spacing w:after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3C0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73C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3C0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73C09"/>
    <w:pPr>
      <w:keepNext/>
      <w:numPr>
        <w:ilvl w:val="8"/>
        <w:numId w:val="1"/>
      </w:numPr>
      <w:ind w:left="-142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73C09"/>
    <w:rPr>
      <w:rFonts w:ascii="Arial" w:eastAsia="Arial" w:hAnsi="Arial" w:cs="Arial"/>
      <w:b/>
      <w:position w:val="-1"/>
      <w:sz w:val="48"/>
      <w:szCs w:val="4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73C09"/>
    <w:rPr>
      <w:rFonts w:ascii="Arial" w:eastAsia="Arial" w:hAnsi="Arial" w:cs="Arial"/>
      <w:b/>
      <w:position w:val="-1"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rsid w:val="00F73C09"/>
    <w:rPr>
      <w:rFonts w:ascii="Arial" w:eastAsia="Arial" w:hAnsi="Arial" w:cs="Arial"/>
      <w:b/>
      <w:color w:val="0000FF"/>
      <w:position w:val="-1"/>
      <w:sz w:val="28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73C09"/>
    <w:rPr>
      <w:rFonts w:ascii="Arial" w:eastAsia="Arial" w:hAnsi="Arial" w:cs="Arial"/>
      <w:b/>
      <w:position w:val="-1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3C09"/>
    <w:rPr>
      <w:rFonts w:ascii="Arial" w:eastAsia="Arial" w:hAnsi="Arial" w:cs="Arial"/>
      <w:b/>
      <w:position w:val="-1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3C09"/>
    <w:rPr>
      <w:rFonts w:ascii="Arial" w:eastAsia="Arial" w:hAnsi="Arial" w:cs="Arial"/>
      <w:b/>
      <w:position w:val="-1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F73C09"/>
    <w:rPr>
      <w:rFonts w:ascii="Arial" w:eastAsia="Arial" w:hAnsi="Arial" w:cs="Arial"/>
      <w:position w:val="-1"/>
      <w:sz w:val="24"/>
      <w:szCs w:val="24"/>
      <w:lang w:eastAsia="zh-CN"/>
    </w:rPr>
  </w:style>
  <w:style w:type="table" w:customStyle="1" w:styleId="TableNormal">
    <w:name w:val="Table Normal"/>
    <w:rsid w:val="00F73C09"/>
    <w:pPr>
      <w:spacing w:after="60" w:line="240" w:lineRule="auto"/>
      <w:ind w:firstLine="709"/>
      <w:jc w:val="both"/>
    </w:pPr>
    <w:rPr>
      <w:rFonts w:ascii="Arial" w:eastAsia="Arial" w:hAnsi="Arial" w:cs="Arial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73C0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F73C09"/>
    <w:rPr>
      <w:rFonts w:ascii="Arial" w:eastAsia="Arial" w:hAnsi="Arial" w:cs="Arial"/>
      <w:b/>
      <w:position w:val="-1"/>
      <w:sz w:val="72"/>
      <w:szCs w:val="72"/>
      <w:lang w:eastAsia="zh-CN"/>
    </w:rPr>
  </w:style>
  <w:style w:type="character" w:customStyle="1" w:styleId="WW8Num1z0">
    <w:name w:val="WW8Num1z0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F73C09"/>
    <w:rPr>
      <w:rFonts w:ascii="Times New Roman" w:hAnsi="Times New Roman" w:cs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3z1">
    <w:name w:val="WW8Num3z1"/>
    <w:rsid w:val="00F73C09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F73C0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F73C09"/>
    <w:rPr>
      <w:rFonts w:ascii="Wingdings" w:hAnsi="Wingdings" w:cs="Wingdings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4z1">
    <w:name w:val="WW8Num4z1"/>
    <w:rsid w:val="00F73C0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F73C09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decabedamensagem">
    <w:name w:val="Título de cabeç. da mensagem"/>
    <w:rsid w:val="00F73C09"/>
    <w:rPr>
      <w:rFonts w:ascii="Arial" w:hAnsi="Arial" w:cs="Arial"/>
      <w:b/>
      <w:bCs w:val="0"/>
      <w:spacing w:val="-4"/>
      <w:w w:val="100"/>
      <w:position w:val="0"/>
      <w:sz w:val="18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qFormat/>
    <w:rsid w:val="00F73C09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F73C0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3"/>
    <w:rsid w:val="00F73C0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semFormataoChar">
    <w:name w:val="Texto sem Formatação Char"/>
    <w:rsid w:val="00F73C09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sid w:val="00F73C0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sid w:val="00F73C09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F73C09"/>
    <w:pPr>
      <w:suppressAutoHyphens/>
      <w:spacing w:after="0"/>
      <w:ind w:left="0" w:firstLine="0"/>
      <w:jc w:val="center"/>
    </w:pPr>
    <w:rPr>
      <w:rFonts w:ascii="Comic Sans MS" w:hAnsi="Comic Sans MS" w:cs="Comic Sans MS"/>
      <w:b/>
      <w:szCs w:val="20"/>
    </w:rPr>
  </w:style>
  <w:style w:type="paragraph" w:styleId="Corpodetexto">
    <w:name w:val="Body Text"/>
    <w:basedOn w:val="Normal"/>
    <w:link w:val="CorpodetextoChar"/>
    <w:rsid w:val="00F73C09"/>
    <w:pPr>
      <w:spacing w:after="0" w:line="360" w:lineRule="auto"/>
      <w:ind w:left="0"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73C09"/>
    <w:rPr>
      <w:rFonts w:ascii="Arial" w:eastAsia="Courier New" w:hAnsi="Arial" w:cs="Arial"/>
      <w:position w:val="-1"/>
      <w:sz w:val="28"/>
      <w:szCs w:val="20"/>
      <w:lang w:eastAsia="zh-CN"/>
    </w:rPr>
  </w:style>
  <w:style w:type="paragraph" w:styleId="Lista">
    <w:name w:val="List"/>
    <w:basedOn w:val="Corpodetexto"/>
    <w:rsid w:val="00F73C09"/>
    <w:rPr>
      <w:rFonts w:cs="Tahoma"/>
    </w:rPr>
  </w:style>
  <w:style w:type="paragraph" w:styleId="Legenda">
    <w:name w:val="caption"/>
    <w:basedOn w:val="Normal"/>
    <w:qFormat/>
    <w:rsid w:val="00F73C0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73C0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F73C0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F73C0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F73C0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F73C09"/>
    <w:rPr>
      <w:rFonts w:ascii="Arial" w:eastAsia="Arial" w:hAnsi="Arial" w:cs="Arial"/>
      <w:position w:val="-1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F73C0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F73C09"/>
    <w:rPr>
      <w:rFonts w:ascii="Arial" w:eastAsia="Arial" w:hAnsi="Arial" w:cs="Arial"/>
      <w:position w:val="-1"/>
      <w:sz w:val="20"/>
      <w:szCs w:val="20"/>
      <w:lang w:eastAsia="zh-CN"/>
    </w:rPr>
  </w:style>
  <w:style w:type="paragraph" w:customStyle="1" w:styleId="logo">
    <w:name w:val="logo"/>
    <w:basedOn w:val="Normal"/>
    <w:rsid w:val="00F73C09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F73C09"/>
    <w:pPr>
      <w:spacing w:before="720" w:after="240"/>
      <w:ind w:left="0" w:firstLine="0"/>
    </w:pPr>
    <w:rPr>
      <w:b/>
    </w:rPr>
  </w:style>
  <w:style w:type="paragraph" w:customStyle="1" w:styleId="LocalData">
    <w:name w:val="Local&amp;Data"/>
    <w:basedOn w:val="Normal"/>
    <w:next w:val="Destino"/>
    <w:rsid w:val="00F73C09"/>
    <w:pPr>
      <w:spacing w:before="120" w:after="240"/>
      <w:ind w:left="0" w:firstLine="0"/>
      <w:jc w:val="right"/>
    </w:pPr>
  </w:style>
  <w:style w:type="paragraph" w:customStyle="1" w:styleId="Destino">
    <w:name w:val="Destino"/>
    <w:basedOn w:val="Normal"/>
    <w:next w:val="Normal"/>
    <w:rsid w:val="00F73C09"/>
    <w:pPr>
      <w:spacing w:after="0"/>
      <w:ind w:left="0" w:firstLine="0"/>
      <w:jc w:val="left"/>
    </w:pPr>
  </w:style>
  <w:style w:type="paragraph" w:customStyle="1" w:styleId="Cargo">
    <w:name w:val="Cargo"/>
    <w:basedOn w:val="Normal"/>
    <w:rsid w:val="00F73C09"/>
    <w:pPr>
      <w:spacing w:after="0"/>
      <w:ind w:left="0"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F73C09"/>
  </w:style>
  <w:style w:type="character" w:customStyle="1" w:styleId="AssinaturadeEmailChar">
    <w:name w:val="Assinatura de Email Char"/>
    <w:basedOn w:val="Fontepargpadro"/>
    <w:link w:val="AssinaturadeEmail"/>
    <w:rsid w:val="00F73C09"/>
    <w:rPr>
      <w:rFonts w:ascii="Arial" w:eastAsia="Arial" w:hAnsi="Arial" w:cs="Arial"/>
      <w:position w:val="-1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F73C09"/>
    <w:pPr>
      <w:ind w:left="4252"/>
    </w:pPr>
  </w:style>
  <w:style w:type="character" w:customStyle="1" w:styleId="AssinaturaChar">
    <w:name w:val="Assinatura Char"/>
    <w:basedOn w:val="Fontepargpadro"/>
    <w:link w:val="Assinatura"/>
    <w:rsid w:val="00F73C09"/>
    <w:rPr>
      <w:rFonts w:ascii="Arial" w:eastAsia="Arial" w:hAnsi="Arial" w:cs="Arial"/>
      <w:position w:val="-1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F73C09"/>
    <w:pPr>
      <w:spacing w:after="0"/>
      <w:ind w:left="0"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73C09"/>
    <w:rPr>
      <w:rFonts w:ascii="Courier New" w:eastAsia="Arial" w:hAnsi="Courier New" w:cs="Courier New"/>
      <w:position w:val="-1"/>
      <w:sz w:val="28"/>
      <w:szCs w:val="20"/>
      <w:lang w:eastAsia="zh-CN"/>
    </w:rPr>
  </w:style>
  <w:style w:type="paragraph" w:styleId="NormalWeb">
    <w:name w:val="Normal (Web)"/>
    <w:basedOn w:val="Normal"/>
    <w:rsid w:val="00F73C09"/>
    <w:pPr>
      <w:spacing w:before="280" w:after="280"/>
      <w:ind w:left="0"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F73C09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F73C09"/>
  </w:style>
  <w:style w:type="paragraph" w:customStyle="1" w:styleId="Blockquote">
    <w:name w:val="Blockquote"/>
    <w:basedOn w:val="Normal"/>
    <w:rsid w:val="00F73C09"/>
    <w:pPr>
      <w:spacing w:before="100" w:after="100"/>
      <w:ind w:left="360" w:right="360" w:firstLine="0"/>
    </w:pPr>
  </w:style>
  <w:style w:type="paragraph" w:customStyle="1" w:styleId="Corpodetexto22">
    <w:name w:val="Corpo de texto 22"/>
    <w:basedOn w:val="Normal"/>
    <w:rsid w:val="00F73C09"/>
    <w:pPr>
      <w:spacing w:after="120" w:line="480" w:lineRule="auto"/>
    </w:pPr>
  </w:style>
  <w:style w:type="paragraph" w:styleId="Textodebalo">
    <w:name w:val="Balloon Text"/>
    <w:basedOn w:val="Normal"/>
    <w:link w:val="TextodebaloChar"/>
    <w:rsid w:val="00F73C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3C09"/>
    <w:rPr>
      <w:rFonts w:ascii="Tahoma" w:eastAsia="Arial" w:hAnsi="Tahoma" w:cs="Tahoma"/>
      <w:position w:val="-1"/>
      <w:sz w:val="16"/>
      <w:szCs w:val="16"/>
      <w:lang w:eastAsia="zh-CN"/>
    </w:rPr>
  </w:style>
  <w:style w:type="paragraph" w:customStyle="1" w:styleId="TextosemFormatao1">
    <w:name w:val="Texto sem Formatação1"/>
    <w:basedOn w:val="Normal"/>
    <w:rsid w:val="00F73C09"/>
    <w:pPr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tedodatabela">
    <w:name w:val="Conteúdo da tabela"/>
    <w:basedOn w:val="Corpodetexto"/>
    <w:rsid w:val="00F73C09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customStyle="1" w:styleId="LO-Normal">
    <w:name w:val="LO-Normal"/>
    <w:rsid w:val="00F73C09"/>
    <w:pPr>
      <w:widowControl w:val="0"/>
      <w:overflowPunct w:val="0"/>
      <w:spacing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Liberation Serif" w:eastAsia="Arial" w:hAnsi="Liberation Serif" w:cs="Liberation Serif"/>
      <w:color w:val="00000A"/>
      <w:position w:val="-1"/>
      <w:sz w:val="24"/>
      <w:szCs w:val="24"/>
      <w:lang w:eastAsia="zh-CN" w:bidi="hi-IN"/>
    </w:rPr>
  </w:style>
  <w:style w:type="paragraph" w:customStyle="1" w:styleId="Normal1">
    <w:name w:val="Normal1"/>
    <w:rsid w:val="00F73C09"/>
    <w:pPr>
      <w:autoSpaceDE w:val="0"/>
      <w:spacing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73C09"/>
    <w:pPr>
      <w:spacing w:after="120" w:line="480" w:lineRule="auto"/>
    </w:pPr>
  </w:style>
  <w:style w:type="paragraph" w:customStyle="1" w:styleId="Ttulodetabela">
    <w:name w:val="Título de tabela"/>
    <w:basedOn w:val="Contedodatabela"/>
    <w:rsid w:val="00F73C09"/>
    <w:pPr>
      <w:suppressLineNumbers/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qFormat/>
    <w:rsid w:val="00F73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73C09"/>
    <w:rPr>
      <w:rFonts w:ascii="Courier New" w:eastAsia="Arial" w:hAnsi="Courier New" w:cs="Courier New"/>
      <w:position w:val="-1"/>
      <w:sz w:val="20"/>
      <w:szCs w:val="20"/>
      <w:lang w:eastAsia="zh-CN"/>
    </w:rPr>
  </w:style>
  <w:style w:type="character" w:styleId="Refdecomentrio">
    <w:name w:val="annotation reference"/>
    <w:uiPriority w:val="99"/>
    <w:qFormat/>
    <w:rsid w:val="00F73C0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"/>
    <w:uiPriority w:val="99"/>
    <w:qFormat/>
    <w:rsid w:val="00F73C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73C09"/>
    <w:rPr>
      <w:rFonts w:ascii="Arial" w:eastAsia="Arial" w:hAnsi="Arial" w:cs="Arial"/>
      <w:position w:val="-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F73C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F73C09"/>
    <w:rPr>
      <w:rFonts w:ascii="Arial" w:eastAsia="Arial" w:hAnsi="Arial" w:cs="Arial"/>
      <w:b/>
      <w:bCs/>
      <w:position w:val="-1"/>
      <w:sz w:val="20"/>
      <w:szCs w:val="20"/>
      <w:lang w:eastAsia="zh-CN"/>
    </w:rPr>
  </w:style>
  <w:style w:type="table" w:styleId="Tabelacomgrade">
    <w:name w:val="Table Grid"/>
    <w:basedOn w:val="Tabelanormal"/>
    <w:rsid w:val="00F73C09"/>
    <w:pPr>
      <w:suppressAutoHyphens/>
      <w:spacing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F73C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F73C09"/>
    <w:rPr>
      <w:rFonts w:ascii="Georgia" w:eastAsia="Georgia" w:hAnsi="Georgia" w:cs="Georgia"/>
      <w:i/>
      <w:color w:val="666666"/>
      <w:position w:val="-1"/>
      <w:sz w:val="48"/>
      <w:szCs w:val="48"/>
      <w:lang w:eastAsia="zh-CN"/>
    </w:rPr>
  </w:style>
  <w:style w:type="paragraph" w:styleId="Reviso">
    <w:name w:val="Revision"/>
    <w:hidden/>
    <w:uiPriority w:val="99"/>
    <w:semiHidden/>
    <w:rsid w:val="00F73C09"/>
    <w:pPr>
      <w:spacing w:after="0" w:line="240" w:lineRule="auto"/>
    </w:pPr>
    <w:rPr>
      <w:rFonts w:ascii="Arial" w:eastAsia="Arial" w:hAnsi="Arial" w:cs="Arial"/>
      <w:position w:val="-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esquisa@ifg.edu.br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Eduardo Pereira Alves</dc:creator>
  <cp:lastModifiedBy>Thiago Eduardo Pereira Alves</cp:lastModifiedBy>
  <cp:revision>1</cp:revision>
  <dcterms:created xsi:type="dcterms:W3CDTF">2019-12-20T17:45:00Z</dcterms:created>
  <dcterms:modified xsi:type="dcterms:W3CDTF">2019-12-20T17:47:00Z</dcterms:modified>
</cp:coreProperties>
</file>